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FC" w:rsidRPr="00FE5BF0" w:rsidRDefault="00592551" w:rsidP="002302BE">
      <w:pPr>
        <w:pStyle w:val="IntensivesZitat"/>
        <w:spacing w:before="0" w:after="60" w:line="264" w:lineRule="auto"/>
        <w:ind w:left="0" w:right="1416"/>
        <w:jc w:val="left"/>
        <w:rPr>
          <w:rFonts w:cs="Open Sans"/>
          <w:i w:val="0"/>
          <w:color w:val="2E74B5" w:themeColor="accent1" w:themeShade="BF"/>
          <w:sz w:val="24"/>
          <w:szCs w:val="24"/>
        </w:rPr>
      </w:pPr>
      <w:r w:rsidRPr="00FE5BF0">
        <w:rPr>
          <w:rFonts w:cs="Open Sans"/>
          <w:i w:val="0"/>
          <w:color w:val="2E74B5" w:themeColor="accent1" w:themeShade="BF"/>
          <w:sz w:val="24"/>
          <w:szCs w:val="24"/>
        </w:rPr>
        <w:t xml:space="preserve">Rahmenrichtlinien „Systemische Kinder- und </w:t>
      </w:r>
      <w:proofErr w:type="spellStart"/>
      <w:r w:rsidRPr="00FE5BF0">
        <w:rPr>
          <w:rFonts w:cs="Open Sans"/>
          <w:i w:val="0"/>
          <w:color w:val="2E74B5" w:themeColor="accent1" w:themeShade="BF"/>
          <w:sz w:val="24"/>
          <w:szCs w:val="24"/>
        </w:rPr>
        <w:t>Jugendlichentherapie</w:t>
      </w:r>
      <w:proofErr w:type="spellEnd"/>
      <w:r w:rsidRPr="00FE5BF0">
        <w:rPr>
          <w:rFonts w:cs="Open Sans"/>
          <w:i w:val="0"/>
          <w:color w:val="2E74B5" w:themeColor="accent1" w:themeShade="BF"/>
          <w:sz w:val="24"/>
          <w:szCs w:val="24"/>
        </w:rPr>
        <w:t>“</w:t>
      </w:r>
    </w:p>
    <w:p w:rsidR="0010674C" w:rsidRPr="00FE5BF0" w:rsidRDefault="00592551" w:rsidP="002302BE">
      <w:pPr>
        <w:spacing w:after="60" w:line="264" w:lineRule="auto"/>
        <w:ind w:right="-993"/>
        <w:rPr>
          <w:rFonts w:cs="Open Sans"/>
          <w:b/>
          <w:sz w:val="20"/>
        </w:rPr>
      </w:pPr>
      <w:r w:rsidRPr="00FE5BF0">
        <w:rPr>
          <w:rFonts w:cs="Open Sans"/>
          <w:b/>
          <w:sz w:val="20"/>
        </w:rPr>
        <w:t>durch die Systemische Gesellschaft</w:t>
      </w:r>
    </w:p>
    <w:p w:rsidR="00A21AFC" w:rsidRPr="00FE5BF0" w:rsidRDefault="00592551" w:rsidP="002302BE">
      <w:pPr>
        <w:spacing w:after="60" w:line="264" w:lineRule="auto"/>
        <w:ind w:right="-993"/>
        <w:rPr>
          <w:rFonts w:cs="Open Sans"/>
          <w:b/>
          <w:sz w:val="18"/>
          <w:szCs w:val="18"/>
        </w:rPr>
      </w:pPr>
      <w:r w:rsidRPr="00FE5BF0">
        <w:rPr>
          <w:rFonts w:cs="Open Sans"/>
          <w:sz w:val="18"/>
          <w:szCs w:val="18"/>
        </w:rPr>
        <w:t xml:space="preserve">(gültig seit 14.05.2014, Erweiterung 16.04.2015, 14.11.2016, </w:t>
      </w:r>
      <w:r w:rsidR="0010674C" w:rsidRPr="00FE5BF0">
        <w:rPr>
          <w:rFonts w:cs="Open Sans"/>
          <w:sz w:val="18"/>
          <w:szCs w:val="18"/>
        </w:rPr>
        <w:t>0</w:t>
      </w:r>
      <w:r w:rsidRPr="00FE5BF0">
        <w:rPr>
          <w:rFonts w:cs="Open Sans"/>
          <w:sz w:val="18"/>
          <w:szCs w:val="18"/>
        </w:rPr>
        <w:t>6.</w:t>
      </w:r>
      <w:r w:rsidR="0010674C" w:rsidRPr="00FE5BF0">
        <w:rPr>
          <w:rFonts w:cs="Open Sans"/>
          <w:sz w:val="18"/>
          <w:szCs w:val="18"/>
        </w:rPr>
        <w:t>0</w:t>
      </w:r>
      <w:r w:rsidRPr="00FE5BF0">
        <w:rPr>
          <w:rFonts w:cs="Open Sans"/>
          <w:sz w:val="18"/>
          <w:szCs w:val="18"/>
        </w:rPr>
        <w:t>6.2018</w:t>
      </w:r>
      <w:r w:rsidR="0010674C" w:rsidRPr="00FE5BF0">
        <w:rPr>
          <w:rFonts w:cs="Open Sans"/>
          <w:sz w:val="18"/>
          <w:szCs w:val="18"/>
        </w:rPr>
        <w:t xml:space="preserve">, </w:t>
      </w:r>
      <w:r w:rsidR="00FE5BF0" w:rsidRPr="00FE5BF0">
        <w:rPr>
          <w:rFonts w:cs="Open Sans"/>
          <w:sz w:val="18"/>
          <w:szCs w:val="18"/>
        </w:rPr>
        <w:t>04</w:t>
      </w:r>
      <w:r w:rsidR="0010674C" w:rsidRPr="00FE5BF0">
        <w:rPr>
          <w:rFonts w:cs="Open Sans"/>
          <w:sz w:val="18"/>
          <w:szCs w:val="18"/>
        </w:rPr>
        <w:t>.08.2021</w:t>
      </w:r>
      <w:r w:rsidRPr="00FE5BF0">
        <w:rPr>
          <w:rFonts w:cs="Open Sans"/>
          <w:sz w:val="18"/>
          <w:szCs w:val="18"/>
        </w:rPr>
        <w:t>)</w:t>
      </w:r>
    </w:p>
    <w:p w:rsidR="00A21AFC" w:rsidRPr="00FE5BF0" w:rsidRDefault="00592551" w:rsidP="002302BE">
      <w:pPr>
        <w:spacing w:after="60" w:line="264" w:lineRule="auto"/>
        <w:rPr>
          <w:rFonts w:cs="Open Sans"/>
          <w:sz w:val="20"/>
        </w:rPr>
      </w:pPr>
      <w:r w:rsidRPr="00FE5BF0">
        <w:rPr>
          <w:rFonts w:cs="Open Sans"/>
          <w:sz w:val="20"/>
        </w:rPr>
        <w:t>Ziel der von den Mitgliedsinstituten der Systemischen Gesellschaft (SG) durchgeführten Weiterbildung ist die Vermittlung einer therapeutischen Kompetenz, die es erlaubt, in eigenverantwortlicher Tätigkeit systemische Konzepte und Methoden der therapeutischen beruflichen Tätigkeit mit Kindern, Jugendlichen und ihren Familien in klinischen und psychosozialen Feldern umzusetzen.</w:t>
      </w:r>
    </w:p>
    <w:p w:rsidR="00A21AFC" w:rsidRPr="00FE5BF0" w:rsidRDefault="00592551" w:rsidP="002302BE">
      <w:pPr>
        <w:pStyle w:val="berschrift2"/>
        <w:tabs>
          <w:tab w:val="left" w:pos="426"/>
        </w:tabs>
        <w:spacing w:before="0" w:after="60" w:line="264" w:lineRule="auto"/>
        <w:rPr>
          <w:rFonts w:cs="Open Sans"/>
        </w:rPr>
      </w:pPr>
      <w:r w:rsidRPr="00FE5BF0">
        <w:rPr>
          <w:rFonts w:cs="Open Sans"/>
        </w:rPr>
        <w:t>I.</w:t>
      </w:r>
      <w:r w:rsidRPr="00FE5BF0">
        <w:rPr>
          <w:rFonts w:cs="Open Sans"/>
        </w:rPr>
        <w:tab/>
        <w:t>Weiterbildung</w:t>
      </w:r>
    </w:p>
    <w:p w:rsidR="00A21AFC" w:rsidRPr="00FE5BF0" w:rsidRDefault="00592551" w:rsidP="002302BE">
      <w:pPr>
        <w:pStyle w:val="berschrift3"/>
        <w:tabs>
          <w:tab w:val="left" w:pos="426"/>
        </w:tabs>
        <w:spacing w:before="0" w:after="60" w:line="264" w:lineRule="auto"/>
        <w:rPr>
          <w:rFonts w:cs="Open Sans"/>
        </w:rPr>
      </w:pPr>
      <w:r w:rsidRPr="00FE5BF0">
        <w:rPr>
          <w:rFonts w:cs="Open Sans"/>
        </w:rPr>
        <w:t>1.</w:t>
      </w:r>
      <w:r w:rsidRPr="00FE5BF0">
        <w:rPr>
          <w:rFonts w:cs="Open Sans"/>
        </w:rPr>
        <w:tab/>
        <w:t>Zulassungsvoraussetzung</w:t>
      </w:r>
    </w:p>
    <w:p w:rsidR="00A21AFC" w:rsidRPr="00FE5BF0" w:rsidRDefault="00592551" w:rsidP="002302BE">
      <w:pPr>
        <w:spacing w:after="60" w:line="264" w:lineRule="auto"/>
        <w:rPr>
          <w:rFonts w:cs="Open Sans"/>
          <w:sz w:val="20"/>
        </w:rPr>
      </w:pPr>
      <w:r w:rsidRPr="00FE5BF0">
        <w:rPr>
          <w:rFonts w:cs="Open Sans"/>
          <w:sz w:val="20"/>
        </w:rPr>
        <w:t xml:space="preserve">Für die Aufbauweiterbildung Systemische Kinder- und </w:t>
      </w:r>
      <w:proofErr w:type="spellStart"/>
      <w:r w:rsidRPr="00FE5BF0">
        <w:rPr>
          <w:rFonts w:cs="Open Sans"/>
          <w:sz w:val="20"/>
        </w:rPr>
        <w:t>Jugendlichentherapie</w:t>
      </w:r>
      <w:proofErr w:type="spellEnd"/>
      <w:r w:rsidRPr="00FE5BF0">
        <w:rPr>
          <w:rFonts w:cs="Open Sans"/>
          <w:sz w:val="20"/>
        </w:rPr>
        <w:t xml:space="preserve"> gelten folg</w:t>
      </w:r>
      <w:r w:rsidR="0010674C" w:rsidRPr="00FE5BF0">
        <w:rPr>
          <w:rFonts w:cs="Open Sans"/>
          <w:sz w:val="20"/>
        </w:rPr>
        <w:t>ende Zulassungsvoraussetzungen:</w:t>
      </w:r>
    </w:p>
    <w:p w:rsidR="00A21AFC" w:rsidRPr="00FE5BF0" w:rsidRDefault="00592551" w:rsidP="002302BE">
      <w:pPr>
        <w:spacing w:after="60" w:line="264" w:lineRule="auto"/>
        <w:rPr>
          <w:rFonts w:cs="Open Sans"/>
          <w:sz w:val="20"/>
        </w:rPr>
      </w:pPr>
      <w:r w:rsidRPr="00FE5BF0">
        <w:rPr>
          <w:rFonts w:cs="Open Sans"/>
          <w:sz w:val="20"/>
          <w:szCs w:val="20"/>
        </w:rPr>
        <w:t>Eine Bescheinigung eines SG-Instituts</w:t>
      </w:r>
      <w:r w:rsidRPr="00FE5BF0">
        <w:rPr>
          <w:rFonts w:cs="Open Sans"/>
          <w:sz w:val="20"/>
        </w:rPr>
        <w:t xml:space="preserve"> über die vorher absolvierte Weiterbildung entsprechend den gül</w:t>
      </w:r>
      <w:r w:rsidRPr="00FE5BF0">
        <w:rPr>
          <w:rFonts w:cs="Open Sans"/>
          <w:sz w:val="20"/>
        </w:rPr>
        <w:softHyphen/>
        <w:t>tigen SG-Rahmenrichtlinien oder ein entsprechender SG-</w:t>
      </w:r>
      <w:r w:rsidR="0010674C" w:rsidRPr="00FE5BF0">
        <w:rPr>
          <w:rFonts w:cs="Open Sans"/>
          <w:sz w:val="20"/>
        </w:rPr>
        <w:t>/DGSF-Weiterbildungsnachweis in</w:t>
      </w:r>
    </w:p>
    <w:p w:rsidR="00A21AFC" w:rsidRPr="00FE5BF0" w:rsidRDefault="0010674C" w:rsidP="002302BE">
      <w:pPr>
        <w:pStyle w:val="Listenabsatz"/>
        <w:numPr>
          <w:ilvl w:val="0"/>
          <w:numId w:val="27"/>
        </w:numPr>
        <w:spacing w:after="60" w:line="264" w:lineRule="auto"/>
        <w:contextualSpacing/>
        <w:rPr>
          <w:rFonts w:cs="Open Sans"/>
          <w:sz w:val="20"/>
        </w:rPr>
      </w:pPr>
      <w:r w:rsidRPr="00FE5BF0">
        <w:rPr>
          <w:rFonts w:cs="Open Sans"/>
          <w:sz w:val="20"/>
        </w:rPr>
        <w:t>Systemischer Beratung oder</w:t>
      </w:r>
    </w:p>
    <w:p w:rsidR="00A21AFC" w:rsidRPr="00FE5BF0" w:rsidRDefault="00FE5BF0" w:rsidP="002302BE">
      <w:pPr>
        <w:pStyle w:val="Listenabsatz"/>
        <w:numPr>
          <w:ilvl w:val="0"/>
          <w:numId w:val="27"/>
        </w:numPr>
        <w:spacing w:after="60" w:line="264" w:lineRule="auto"/>
        <w:contextualSpacing/>
        <w:rPr>
          <w:rFonts w:cs="Open Sans"/>
          <w:sz w:val="20"/>
        </w:rPr>
      </w:pPr>
      <w:r>
        <w:rPr>
          <w:rFonts w:cs="Open Sans"/>
          <w:sz w:val="20"/>
        </w:rPr>
        <w:t>Systemischer Therapie</w:t>
      </w:r>
    </w:p>
    <w:p w:rsidR="00A21AFC" w:rsidRPr="00FE5BF0" w:rsidRDefault="00592551" w:rsidP="002302BE">
      <w:pPr>
        <w:spacing w:after="60" w:line="264" w:lineRule="auto"/>
        <w:rPr>
          <w:rFonts w:cs="Open Sans"/>
          <w:sz w:val="20"/>
        </w:rPr>
      </w:pPr>
      <w:r w:rsidRPr="00FE5BF0">
        <w:rPr>
          <w:rFonts w:cs="Open Sans"/>
          <w:sz w:val="20"/>
        </w:rPr>
        <w:t>sowie die Tätigkeit in therapeutisch/beraterischen Arbeitsfeldern mit Kindern und Jugendlichen.</w:t>
      </w:r>
    </w:p>
    <w:p w:rsidR="0010674C" w:rsidRPr="00FE5BF0" w:rsidRDefault="0010674C" w:rsidP="002302BE">
      <w:pPr>
        <w:spacing w:after="60" w:line="264" w:lineRule="auto"/>
        <w:rPr>
          <w:rFonts w:cs="Open Sans"/>
          <w:sz w:val="8"/>
          <w:szCs w:val="8"/>
        </w:rPr>
      </w:pPr>
    </w:p>
    <w:p w:rsidR="00A21AFC" w:rsidRPr="00FE5BF0" w:rsidRDefault="00592551" w:rsidP="002302BE">
      <w:pPr>
        <w:pStyle w:val="berschrift3"/>
        <w:tabs>
          <w:tab w:val="left" w:pos="426"/>
        </w:tabs>
        <w:spacing w:before="0" w:after="60" w:line="264" w:lineRule="auto"/>
        <w:rPr>
          <w:rFonts w:cs="Open Sans"/>
        </w:rPr>
      </w:pPr>
      <w:r w:rsidRPr="00FE5BF0">
        <w:rPr>
          <w:rFonts w:cs="Open Sans"/>
        </w:rPr>
        <w:t>2.</w:t>
      </w:r>
      <w:r w:rsidRPr="00FE5BF0">
        <w:rPr>
          <w:rFonts w:cs="Open Sans"/>
        </w:rPr>
        <w:tab/>
        <w:t>Inhaltliche Elemente der Weiterbildung</w:t>
      </w:r>
    </w:p>
    <w:p w:rsidR="00A21AFC" w:rsidRPr="00FE5BF0" w:rsidRDefault="00592551" w:rsidP="002302BE">
      <w:pPr>
        <w:spacing w:after="60" w:line="264" w:lineRule="auto"/>
        <w:rPr>
          <w:rFonts w:cs="Open Sans"/>
          <w:sz w:val="20"/>
        </w:rPr>
      </w:pPr>
      <w:r w:rsidRPr="00FE5BF0">
        <w:rPr>
          <w:rFonts w:cs="Open Sans"/>
          <w:sz w:val="20"/>
        </w:rPr>
        <w:t>Die Weiterbildung soll Wissen und Kompetenzen in mindestens folgenden Bereichen vermitteln:</w:t>
      </w:r>
    </w:p>
    <w:p w:rsidR="00A21AFC" w:rsidRPr="00FE5BF0" w:rsidRDefault="00592551" w:rsidP="002302BE">
      <w:pPr>
        <w:pStyle w:val="berschrift4"/>
        <w:tabs>
          <w:tab w:val="left" w:pos="709"/>
        </w:tabs>
        <w:spacing w:before="0" w:after="60" w:line="264" w:lineRule="auto"/>
        <w:rPr>
          <w:rFonts w:cs="Open Sans"/>
        </w:rPr>
      </w:pPr>
      <w:r w:rsidRPr="00FE5BF0">
        <w:rPr>
          <w:rFonts w:cs="Open Sans"/>
        </w:rPr>
        <w:t>2.1</w:t>
      </w:r>
      <w:r w:rsidRPr="00FE5BF0">
        <w:rPr>
          <w:rFonts w:cs="Open Sans"/>
        </w:rPr>
        <w:tab/>
        <w:t>Theorie</w:t>
      </w:r>
      <w:r w:rsidR="00091DC4">
        <w:rPr>
          <w:rFonts w:cs="Open Sans"/>
        </w:rPr>
        <w:t xml:space="preserve"> </w:t>
      </w:r>
      <w:r w:rsidRPr="00FE5BF0">
        <w:rPr>
          <w:rFonts w:cs="Open Sans"/>
        </w:rPr>
        <w:t>/</w:t>
      </w:r>
      <w:r w:rsidR="00091DC4">
        <w:rPr>
          <w:rFonts w:cs="Open Sans"/>
        </w:rPr>
        <w:t xml:space="preserve"> </w:t>
      </w:r>
      <w:r w:rsidRPr="00FE5BF0">
        <w:rPr>
          <w:rFonts w:cs="Open Sans"/>
        </w:rPr>
        <w:t>Methoden</w:t>
      </w:r>
    </w:p>
    <w:p w:rsidR="00A21AFC" w:rsidRPr="00FE5BF0" w:rsidRDefault="0010674C" w:rsidP="002302BE">
      <w:pPr>
        <w:numPr>
          <w:ilvl w:val="0"/>
          <w:numId w:val="7"/>
        </w:numPr>
        <w:spacing w:after="60" w:line="264" w:lineRule="auto"/>
        <w:rPr>
          <w:rFonts w:cs="Open Sans"/>
          <w:bCs/>
          <w:sz w:val="20"/>
        </w:rPr>
      </w:pPr>
      <w:r w:rsidRPr="00FE5BF0">
        <w:rPr>
          <w:rFonts w:cs="Open Sans"/>
          <w:bCs/>
          <w:sz w:val="20"/>
        </w:rPr>
        <w:t>Theorien der Entwicklung</w:t>
      </w:r>
    </w:p>
    <w:p w:rsidR="00A21AFC" w:rsidRPr="00FE5BF0" w:rsidRDefault="00592551" w:rsidP="002302BE">
      <w:pPr>
        <w:numPr>
          <w:ilvl w:val="0"/>
          <w:numId w:val="7"/>
        </w:numPr>
        <w:spacing w:after="60" w:line="264" w:lineRule="auto"/>
        <w:rPr>
          <w:rFonts w:cs="Open Sans"/>
          <w:bCs/>
          <w:sz w:val="20"/>
        </w:rPr>
      </w:pPr>
      <w:r w:rsidRPr="00FE5BF0">
        <w:rPr>
          <w:rFonts w:cs="Open Sans"/>
          <w:bCs/>
          <w:sz w:val="20"/>
        </w:rPr>
        <w:t>Altersspezifische Entwicklungsaufgaben für Kinder- und Jugendliche und Familien</w:t>
      </w:r>
    </w:p>
    <w:p w:rsidR="00A21AFC" w:rsidRPr="00FE5BF0" w:rsidRDefault="00592551" w:rsidP="002302BE">
      <w:pPr>
        <w:numPr>
          <w:ilvl w:val="0"/>
          <w:numId w:val="7"/>
        </w:numPr>
        <w:spacing w:after="60" w:line="264" w:lineRule="auto"/>
        <w:rPr>
          <w:rFonts w:cs="Open Sans"/>
          <w:bCs/>
          <w:sz w:val="20"/>
        </w:rPr>
      </w:pPr>
      <w:r w:rsidRPr="00FE5BF0">
        <w:rPr>
          <w:rFonts w:cs="Open Sans"/>
          <w:bCs/>
          <w:sz w:val="20"/>
        </w:rPr>
        <w:t>Altersspezifische Zugangsmöglichkeiten und Methoden</w:t>
      </w:r>
    </w:p>
    <w:p w:rsidR="00A21AFC" w:rsidRPr="00FE5BF0" w:rsidRDefault="00592551" w:rsidP="002302BE">
      <w:pPr>
        <w:numPr>
          <w:ilvl w:val="0"/>
          <w:numId w:val="7"/>
        </w:numPr>
        <w:spacing w:after="60" w:line="264" w:lineRule="auto"/>
        <w:rPr>
          <w:rFonts w:cs="Open Sans"/>
          <w:bCs/>
          <w:sz w:val="20"/>
        </w:rPr>
      </w:pPr>
      <w:r w:rsidRPr="00FE5BF0">
        <w:rPr>
          <w:rFonts w:cs="Open Sans"/>
          <w:bCs/>
          <w:sz w:val="20"/>
        </w:rPr>
        <w:t>Spezifische Lebens- und Erfahrungshintergründe von Kindern, Jugendlichen und ihren Familien</w:t>
      </w:r>
    </w:p>
    <w:p w:rsidR="00A21AFC" w:rsidRPr="00FE5BF0" w:rsidRDefault="00592551" w:rsidP="002302BE">
      <w:pPr>
        <w:numPr>
          <w:ilvl w:val="0"/>
          <w:numId w:val="7"/>
        </w:numPr>
        <w:spacing w:after="60" w:line="264" w:lineRule="auto"/>
        <w:rPr>
          <w:rFonts w:cs="Open Sans"/>
          <w:bCs/>
          <w:sz w:val="20"/>
        </w:rPr>
      </w:pPr>
      <w:r w:rsidRPr="00FE5BF0">
        <w:rPr>
          <w:rFonts w:cs="Open Sans"/>
          <w:bCs/>
          <w:sz w:val="20"/>
        </w:rPr>
        <w:t>Systemische Einzeltherapie mit Kindern beziehungsweise Jugendlichen</w:t>
      </w:r>
    </w:p>
    <w:p w:rsidR="00A21AFC" w:rsidRPr="00FE5BF0" w:rsidRDefault="00592551" w:rsidP="002302BE">
      <w:pPr>
        <w:numPr>
          <w:ilvl w:val="0"/>
          <w:numId w:val="7"/>
        </w:numPr>
        <w:spacing w:after="60" w:line="264" w:lineRule="auto"/>
        <w:rPr>
          <w:rFonts w:cs="Open Sans"/>
          <w:bCs/>
          <w:sz w:val="20"/>
        </w:rPr>
      </w:pPr>
      <w:r w:rsidRPr="00FE5BF0">
        <w:rPr>
          <w:rFonts w:cs="Open Sans"/>
          <w:bCs/>
          <w:sz w:val="20"/>
        </w:rPr>
        <w:t>Systemisches Arbeiten mit Familien bei besonderer Berücksichtigu</w:t>
      </w:r>
      <w:r w:rsidR="0010674C" w:rsidRPr="00FE5BF0">
        <w:rPr>
          <w:rFonts w:cs="Open Sans"/>
          <w:bCs/>
          <w:sz w:val="20"/>
        </w:rPr>
        <w:t>ng des Einbeziehens von Kindern</w:t>
      </w:r>
    </w:p>
    <w:p w:rsidR="00A21AFC" w:rsidRPr="00FE5BF0" w:rsidRDefault="00592551" w:rsidP="002302BE">
      <w:pPr>
        <w:numPr>
          <w:ilvl w:val="0"/>
          <w:numId w:val="7"/>
        </w:numPr>
        <w:spacing w:after="60" w:line="264" w:lineRule="auto"/>
        <w:rPr>
          <w:rFonts w:cs="Open Sans"/>
          <w:bCs/>
          <w:sz w:val="20"/>
        </w:rPr>
      </w:pPr>
      <w:r w:rsidRPr="00FE5BF0">
        <w:rPr>
          <w:rFonts w:cs="Open Sans"/>
          <w:bCs/>
          <w:sz w:val="20"/>
        </w:rPr>
        <w:t>Systemisches Eltern-Coaching</w:t>
      </w:r>
    </w:p>
    <w:p w:rsidR="00A21AFC" w:rsidRPr="00FE5BF0" w:rsidRDefault="00592551" w:rsidP="002302BE">
      <w:pPr>
        <w:numPr>
          <w:ilvl w:val="0"/>
          <w:numId w:val="7"/>
        </w:numPr>
        <w:spacing w:after="60" w:line="264" w:lineRule="auto"/>
        <w:rPr>
          <w:rFonts w:cs="Open Sans"/>
          <w:bCs/>
          <w:sz w:val="20"/>
        </w:rPr>
      </w:pPr>
      <w:r w:rsidRPr="00FE5BF0">
        <w:rPr>
          <w:rFonts w:cs="Open Sans"/>
          <w:bCs/>
          <w:sz w:val="20"/>
        </w:rPr>
        <w:t>Systemische Einbeziehung der Helfer- und Unters</w:t>
      </w:r>
      <w:r w:rsidR="0010674C" w:rsidRPr="00FE5BF0">
        <w:rPr>
          <w:rFonts w:cs="Open Sans"/>
          <w:bCs/>
          <w:sz w:val="20"/>
        </w:rPr>
        <w:t>tützungssysteme</w:t>
      </w:r>
    </w:p>
    <w:p w:rsidR="00A21AFC" w:rsidRPr="00FE5BF0" w:rsidRDefault="00592551" w:rsidP="002302BE">
      <w:pPr>
        <w:numPr>
          <w:ilvl w:val="0"/>
          <w:numId w:val="7"/>
        </w:numPr>
        <w:spacing w:after="60" w:line="264" w:lineRule="auto"/>
        <w:ind w:left="714" w:hanging="357"/>
        <w:rPr>
          <w:rFonts w:cs="Open Sans"/>
          <w:bCs/>
          <w:sz w:val="20"/>
        </w:rPr>
      </w:pPr>
      <w:r w:rsidRPr="00FE5BF0">
        <w:rPr>
          <w:rFonts w:cs="Open Sans"/>
          <w:bCs/>
          <w:sz w:val="20"/>
        </w:rPr>
        <w:t xml:space="preserve">Ethische Grundsätze </w:t>
      </w:r>
      <w:proofErr w:type="spellStart"/>
      <w:r w:rsidRPr="00FE5BF0">
        <w:rPr>
          <w:rFonts w:cs="Open Sans"/>
          <w:bCs/>
          <w:sz w:val="20"/>
        </w:rPr>
        <w:t>beraterischer</w:t>
      </w:r>
      <w:proofErr w:type="spellEnd"/>
      <w:r w:rsidRPr="00FE5BF0">
        <w:rPr>
          <w:rFonts w:cs="Open Sans"/>
          <w:bCs/>
          <w:sz w:val="20"/>
        </w:rPr>
        <w:t xml:space="preserve"> Arbeit, Reflexion eigener emotionaler Reaktionen, Definition unethischen Verhaltens</w:t>
      </w:r>
    </w:p>
    <w:p w:rsidR="00A21AFC" w:rsidRPr="00FE5BF0" w:rsidRDefault="00592551" w:rsidP="002302BE">
      <w:pPr>
        <w:pStyle w:val="berschrift4"/>
        <w:tabs>
          <w:tab w:val="left" w:pos="709"/>
        </w:tabs>
        <w:spacing w:before="0" w:after="60" w:line="264" w:lineRule="auto"/>
        <w:rPr>
          <w:rFonts w:cs="Open Sans"/>
        </w:rPr>
      </w:pPr>
      <w:r w:rsidRPr="00FE5BF0">
        <w:rPr>
          <w:rFonts w:cs="Open Sans"/>
        </w:rPr>
        <w:t>2.2</w:t>
      </w:r>
      <w:r w:rsidRPr="00FE5BF0">
        <w:rPr>
          <w:rFonts w:cs="Open Sans"/>
        </w:rPr>
        <w:tab/>
        <w:t>Selbsterfahrung</w:t>
      </w:r>
    </w:p>
    <w:p w:rsidR="00A21AFC" w:rsidRPr="00FE5BF0" w:rsidRDefault="00592551" w:rsidP="002302BE">
      <w:pPr>
        <w:pStyle w:val="Textkrper"/>
        <w:tabs>
          <w:tab w:val="clear" w:pos="426"/>
        </w:tabs>
        <w:spacing w:after="60" w:line="264" w:lineRule="auto"/>
        <w:rPr>
          <w:rFonts w:ascii="Open Sans" w:hAnsi="Open Sans" w:cs="Open Sans"/>
        </w:rPr>
      </w:pPr>
      <w:r w:rsidRPr="00FE5BF0">
        <w:rPr>
          <w:rFonts w:ascii="Open Sans" w:hAnsi="Open Sans" w:cs="Open Sans"/>
        </w:rPr>
        <w:t>Selbsterfahrung wird verstanden als eine Reflexion biografischer und beruflich sozialisierter Sichtweisen, Affekt-, Verhaltens- und Lösungsmuster der Teilnehmerinnen und Teilnehmer, die gemeinsam mit einem/r Lehrenden im Hinblick auf die in dem Weiterbildungskurs und in der Praxis gewonnen Erfa</w:t>
      </w:r>
      <w:r w:rsidR="00FE5BF0">
        <w:rPr>
          <w:rFonts w:ascii="Open Sans" w:hAnsi="Open Sans" w:cs="Open Sans"/>
        </w:rPr>
        <w:t xml:space="preserve">hrungen und Anregungen erfolgt. </w:t>
      </w:r>
      <w:r w:rsidRPr="00FE5BF0">
        <w:rPr>
          <w:rFonts w:ascii="Open Sans" w:hAnsi="Open Sans" w:cs="Open Sans"/>
        </w:rPr>
        <w:t xml:space="preserve">Den Weiterbildungsteilnehmerinnen und -teilnehmern soll auf diese Art ermöglicht werden, systemische Vorgehensweisen aus der Klient_innen- bzw. </w:t>
      </w:r>
      <w:proofErr w:type="spellStart"/>
      <w:r w:rsidRPr="00FE5BF0">
        <w:rPr>
          <w:rFonts w:ascii="Open Sans" w:hAnsi="Open Sans" w:cs="Open Sans"/>
        </w:rPr>
        <w:t>Ku</w:t>
      </w:r>
      <w:r w:rsidR="0010674C" w:rsidRPr="00FE5BF0">
        <w:rPr>
          <w:rFonts w:ascii="Open Sans" w:hAnsi="Open Sans" w:cs="Open Sans"/>
        </w:rPr>
        <w:t>nd_innenperspektive</w:t>
      </w:r>
      <w:proofErr w:type="spellEnd"/>
      <w:r w:rsidR="0010674C" w:rsidRPr="00FE5BF0">
        <w:rPr>
          <w:rFonts w:ascii="Open Sans" w:hAnsi="Open Sans" w:cs="Open Sans"/>
        </w:rPr>
        <w:t xml:space="preserve"> zu erleben.</w:t>
      </w:r>
    </w:p>
    <w:p w:rsidR="00A21AFC" w:rsidRPr="00FE5BF0" w:rsidRDefault="0010674C" w:rsidP="002302BE">
      <w:pPr>
        <w:pStyle w:val="berschrift4"/>
        <w:tabs>
          <w:tab w:val="left" w:pos="709"/>
        </w:tabs>
        <w:spacing w:before="0" w:after="60" w:line="264" w:lineRule="auto"/>
        <w:rPr>
          <w:rFonts w:cs="Open Sans"/>
        </w:rPr>
      </w:pPr>
      <w:r w:rsidRPr="00FE5BF0">
        <w:rPr>
          <w:rFonts w:cs="Open Sans"/>
        </w:rPr>
        <w:lastRenderedPageBreak/>
        <w:t>2.3</w:t>
      </w:r>
      <w:r w:rsidRPr="00FE5BF0">
        <w:rPr>
          <w:rFonts w:cs="Open Sans"/>
        </w:rPr>
        <w:tab/>
        <w:t>Supervision</w:t>
      </w:r>
    </w:p>
    <w:p w:rsidR="00A21AFC" w:rsidRPr="00FE5BF0" w:rsidRDefault="00592551" w:rsidP="002302BE">
      <w:pPr>
        <w:spacing w:after="60" w:line="264" w:lineRule="auto"/>
        <w:rPr>
          <w:rFonts w:cs="Open Sans"/>
          <w:sz w:val="20"/>
        </w:rPr>
      </w:pPr>
      <w:r w:rsidRPr="00FE5BF0">
        <w:rPr>
          <w:rFonts w:cs="Open Sans"/>
          <w:sz w:val="20"/>
        </w:rPr>
        <w:t>Als Supervision wird die reflexive Auswertung und Vorbereitung der Praxisaktivitäten der Teilnehmenden mit einem/r Lehrenden (als Gruppen-, Team- oder Live-Supervision bzw. -Coaching) verstanden.</w:t>
      </w:r>
    </w:p>
    <w:p w:rsidR="00A21AFC" w:rsidRPr="00FE5BF0" w:rsidRDefault="00592551" w:rsidP="002302BE">
      <w:pPr>
        <w:pStyle w:val="berschrift4"/>
        <w:tabs>
          <w:tab w:val="left" w:pos="709"/>
        </w:tabs>
        <w:spacing w:before="0" w:after="60" w:line="264" w:lineRule="auto"/>
        <w:rPr>
          <w:rFonts w:cs="Open Sans"/>
        </w:rPr>
      </w:pPr>
      <w:r w:rsidRPr="00FE5BF0">
        <w:rPr>
          <w:rFonts w:cs="Open Sans"/>
        </w:rPr>
        <w:t>2.4</w:t>
      </w:r>
      <w:r w:rsidRPr="00FE5BF0">
        <w:rPr>
          <w:rFonts w:cs="Open Sans"/>
        </w:rPr>
        <w:tab/>
        <w:t>Dokumentierte Praxis</w:t>
      </w:r>
    </w:p>
    <w:p w:rsidR="00A21AFC" w:rsidRPr="00FE5BF0" w:rsidRDefault="00592551" w:rsidP="002302BE">
      <w:pPr>
        <w:spacing w:after="60" w:line="264" w:lineRule="auto"/>
        <w:rPr>
          <w:rFonts w:cs="Open Sans"/>
          <w:sz w:val="20"/>
        </w:rPr>
      </w:pPr>
      <w:r w:rsidRPr="00FE5BF0">
        <w:rPr>
          <w:rFonts w:cs="Open Sans"/>
          <w:sz w:val="20"/>
        </w:rPr>
        <w:t xml:space="preserve">Während der Weiterbildung entwickeln die Teilnehmenden ihre eigene Praxis in ihrem Arbeitsfeld mit </w:t>
      </w:r>
      <w:proofErr w:type="gramStart"/>
      <w:r w:rsidRPr="00FE5BF0">
        <w:rPr>
          <w:rFonts w:cs="Open Sans"/>
          <w:sz w:val="20"/>
        </w:rPr>
        <w:t xml:space="preserve">ihren </w:t>
      </w:r>
      <w:proofErr w:type="spellStart"/>
      <w:r w:rsidRPr="00FE5BF0">
        <w:rPr>
          <w:rFonts w:cs="Open Sans"/>
          <w:sz w:val="20"/>
        </w:rPr>
        <w:t>Klient</w:t>
      </w:r>
      <w:proofErr w:type="gramEnd"/>
      <w:r w:rsidRPr="00FE5BF0">
        <w:rPr>
          <w:rFonts w:cs="Open Sans"/>
          <w:sz w:val="20"/>
        </w:rPr>
        <w:t>_innen</w:t>
      </w:r>
      <w:proofErr w:type="spellEnd"/>
      <w:r w:rsidRPr="00FE5BF0">
        <w:rPr>
          <w:rFonts w:cs="Open Sans"/>
          <w:sz w:val="20"/>
        </w:rPr>
        <w:t xml:space="preserve"> und </w:t>
      </w:r>
      <w:proofErr w:type="spellStart"/>
      <w:r w:rsidRPr="00FE5BF0">
        <w:rPr>
          <w:rFonts w:cs="Open Sans"/>
          <w:sz w:val="20"/>
        </w:rPr>
        <w:t>Klientensystemen</w:t>
      </w:r>
      <w:proofErr w:type="spellEnd"/>
      <w:r w:rsidRPr="00FE5BF0">
        <w:rPr>
          <w:rFonts w:cs="Open Sans"/>
          <w:sz w:val="20"/>
        </w:rPr>
        <w:t xml:space="preserve"> bzw. </w:t>
      </w:r>
      <w:proofErr w:type="spellStart"/>
      <w:r w:rsidRPr="00FE5BF0">
        <w:rPr>
          <w:rFonts w:cs="Open Sans"/>
          <w:sz w:val="20"/>
        </w:rPr>
        <w:t>Kund_innen</w:t>
      </w:r>
      <w:proofErr w:type="spellEnd"/>
      <w:r w:rsidRPr="00FE5BF0">
        <w:rPr>
          <w:rFonts w:cs="Open Sans"/>
          <w:sz w:val="20"/>
        </w:rPr>
        <w:t xml:space="preserve"> und Kundensystemen.</w:t>
      </w:r>
    </w:p>
    <w:p w:rsidR="00A21AFC" w:rsidRPr="00FE5BF0" w:rsidRDefault="00592551" w:rsidP="002302BE">
      <w:pPr>
        <w:pStyle w:val="berschrift4"/>
        <w:tabs>
          <w:tab w:val="left" w:pos="709"/>
        </w:tabs>
        <w:spacing w:before="0" w:after="60" w:line="264" w:lineRule="auto"/>
        <w:rPr>
          <w:rFonts w:cs="Open Sans"/>
        </w:rPr>
      </w:pPr>
      <w:r w:rsidRPr="00FE5BF0">
        <w:rPr>
          <w:rFonts w:cs="Open Sans"/>
        </w:rPr>
        <w:t>2.5</w:t>
      </w:r>
      <w:r w:rsidRPr="00FE5BF0">
        <w:rPr>
          <w:rFonts w:cs="Open Sans"/>
        </w:rPr>
        <w:tab/>
        <w:t>Intervision und Eigenarbeit</w:t>
      </w:r>
    </w:p>
    <w:p w:rsidR="00A21AFC" w:rsidRPr="00FE5BF0" w:rsidRDefault="00592551" w:rsidP="002302BE">
      <w:pPr>
        <w:pStyle w:val="Textkrper"/>
        <w:tabs>
          <w:tab w:val="clear" w:pos="426"/>
        </w:tabs>
        <w:spacing w:after="60" w:line="264" w:lineRule="auto"/>
        <w:jc w:val="left"/>
        <w:rPr>
          <w:rFonts w:ascii="Open Sans" w:hAnsi="Open Sans" w:cs="Open Sans"/>
        </w:rPr>
      </w:pPr>
      <w:r w:rsidRPr="00FE5BF0">
        <w:rPr>
          <w:rFonts w:ascii="Open Sans" w:hAnsi="Open Sans" w:cs="Open Sans"/>
        </w:rPr>
        <w:t>Für die Absolvierung des Weiterbildungscurriculums ist neben der Teilnahme an den Lehreinheiten ein umfangreiches Eigenstudium - bezogen auf die zu bearbeitende Literatur und die übende Umsetzung der vermi</w:t>
      </w:r>
      <w:r w:rsidR="00A66B2A" w:rsidRPr="00FE5BF0">
        <w:rPr>
          <w:rFonts w:ascii="Open Sans" w:hAnsi="Open Sans" w:cs="Open Sans"/>
        </w:rPr>
        <w:t>ttelten Inhalte - erforderlich.</w:t>
      </w:r>
    </w:p>
    <w:p w:rsidR="00A21AFC" w:rsidRPr="00FE5BF0" w:rsidRDefault="00592551" w:rsidP="002302BE">
      <w:pPr>
        <w:pStyle w:val="Textkrper"/>
        <w:tabs>
          <w:tab w:val="clear" w:pos="426"/>
        </w:tabs>
        <w:spacing w:after="60" w:line="264" w:lineRule="auto"/>
        <w:jc w:val="left"/>
        <w:rPr>
          <w:rFonts w:ascii="Open Sans" w:hAnsi="Open Sans" w:cs="Open Sans"/>
        </w:rPr>
      </w:pPr>
      <w:r w:rsidRPr="00FE5BF0">
        <w:rPr>
          <w:rFonts w:ascii="Open Sans" w:hAnsi="Open Sans" w:cs="Open Sans"/>
        </w:rPr>
        <w:t>Eine schriftlich dokumentierte Eigenarbeitszeit in Studiengruppen ist nachzuweisen.</w:t>
      </w:r>
    </w:p>
    <w:p w:rsidR="00A66B2A" w:rsidRPr="00FE5BF0" w:rsidRDefault="00A66B2A" w:rsidP="002302BE">
      <w:pPr>
        <w:spacing w:after="60" w:line="264" w:lineRule="auto"/>
        <w:rPr>
          <w:rFonts w:cs="Open Sans"/>
          <w:sz w:val="8"/>
          <w:szCs w:val="8"/>
        </w:rPr>
      </w:pPr>
    </w:p>
    <w:p w:rsidR="00A21AFC" w:rsidRPr="00FE5BF0" w:rsidRDefault="00592551" w:rsidP="002302BE">
      <w:pPr>
        <w:pStyle w:val="berschrift3"/>
        <w:tabs>
          <w:tab w:val="left" w:pos="426"/>
        </w:tabs>
        <w:spacing w:before="0" w:after="60" w:line="264" w:lineRule="auto"/>
        <w:rPr>
          <w:rFonts w:cs="Open Sans"/>
        </w:rPr>
      </w:pPr>
      <w:r w:rsidRPr="00FE5BF0">
        <w:rPr>
          <w:rFonts w:cs="Open Sans"/>
        </w:rPr>
        <w:t>3.</w:t>
      </w:r>
      <w:r w:rsidRPr="00FE5BF0">
        <w:rPr>
          <w:rFonts w:cs="Open Sans"/>
        </w:rPr>
        <w:tab/>
        <w:t>Umfang der Weiterbildung</w:t>
      </w:r>
    </w:p>
    <w:p w:rsidR="00A21AFC" w:rsidRPr="00FE5BF0" w:rsidRDefault="00592551" w:rsidP="002302BE">
      <w:pPr>
        <w:spacing w:after="60" w:line="264" w:lineRule="auto"/>
        <w:rPr>
          <w:rFonts w:cs="Open Sans"/>
          <w:sz w:val="20"/>
        </w:rPr>
      </w:pPr>
      <w:r w:rsidRPr="00FE5BF0">
        <w:rPr>
          <w:rFonts w:cs="Open Sans"/>
          <w:sz w:val="20"/>
        </w:rPr>
        <w:t xml:space="preserve">Der Umfang der Aufbauweiterbildung Systemische Kinder- und </w:t>
      </w:r>
      <w:proofErr w:type="spellStart"/>
      <w:r w:rsidRPr="00FE5BF0">
        <w:rPr>
          <w:rFonts w:cs="Open Sans"/>
          <w:sz w:val="20"/>
        </w:rPr>
        <w:t>Jugendlichentherapie</w:t>
      </w:r>
      <w:proofErr w:type="spellEnd"/>
      <w:r w:rsidRPr="00FE5BF0">
        <w:rPr>
          <w:rFonts w:cs="Open Sans"/>
          <w:sz w:val="20"/>
        </w:rPr>
        <w:t xml:space="preserve"> gliedert sich auf in folgende Weiterbildungseinheiten (WE)/Lerneinheiten (LE):</w:t>
      </w:r>
    </w:p>
    <w:p w:rsidR="00A21AFC" w:rsidRPr="00FE5BF0" w:rsidRDefault="00592551" w:rsidP="002302BE">
      <w:pPr>
        <w:numPr>
          <w:ilvl w:val="0"/>
          <w:numId w:val="8"/>
        </w:numPr>
        <w:spacing w:after="60" w:line="264" w:lineRule="auto"/>
        <w:rPr>
          <w:rFonts w:cs="Open Sans"/>
          <w:sz w:val="20"/>
        </w:rPr>
      </w:pPr>
      <w:r w:rsidRPr="00FE5BF0">
        <w:rPr>
          <w:rFonts w:cs="Open Sans"/>
          <w:sz w:val="20"/>
        </w:rPr>
        <w:t>150 WE Theorie und Methoden</w:t>
      </w:r>
    </w:p>
    <w:p w:rsidR="00A21AFC" w:rsidRPr="00FE5BF0" w:rsidRDefault="00592551" w:rsidP="002302BE">
      <w:pPr>
        <w:numPr>
          <w:ilvl w:val="0"/>
          <w:numId w:val="8"/>
        </w:numPr>
        <w:spacing w:after="60" w:line="264" w:lineRule="auto"/>
        <w:rPr>
          <w:rFonts w:cs="Open Sans"/>
          <w:sz w:val="20"/>
        </w:rPr>
      </w:pPr>
      <w:r w:rsidRPr="00FE5BF0">
        <w:rPr>
          <w:rFonts w:cs="Open Sans"/>
          <w:sz w:val="20"/>
        </w:rPr>
        <w:t>50 WE Supervision</w:t>
      </w:r>
    </w:p>
    <w:p w:rsidR="00A21AFC" w:rsidRPr="00FE5BF0" w:rsidRDefault="00592551" w:rsidP="002302BE">
      <w:pPr>
        <w:numPr>
          <w:ilvl w:val="0"/>
          <w:numId w:val="8"/>
        </w:numPr>
        <w:spacing w:after="60" w:line="264" w:lineRule="auto"/>
        <w:rPr>
          <w:rFonts w:cs="Open Sans"/>
          <w:sz w:val="20"/>
        </w:rPr>
      </w:pPr>
      <w:r w:rsidRPr="00FE5BF0">
        <w:rPr>
          <w:rFonts w:cs="Open Sans"/>
          <w:sz w:val="20"/>
        </w:rPr>
        <w:t>50 LE Intervision</w:t>
      </w:r>
    </w:p>
    <w:p w:rsidR="00A21AFC" w:rsidRPr="00FE5BF0" w:rsidRDefault="00592551" w:rsidP="002302BE">
      <w:pPr>
        <w:numPr>
          <w:ilvl w:val="0"/>
          <w:numId w:val="8"/>
        </w:numPr>
        <w:spacing w:after="60" w:line="264" w:lineRule="auto"/>
        <w:rPr>
          <w:rFonts w:cs="Open Sans"/>
          <w:sz w:val="20"/>
        </w:rPr>
      </w:pPr>
      <w:r w:rsidRPr="00FE5BF0">
        <w:rPr>
          <w:rFonts w:cs="Open Sans"/>
          <w:sz w:val="20"/>
        </w:rPr>
        <w:t>50 LE nachgewiesene Praxis in Form dokumentierter Beratungsarbeit</w:t>
      </w:r>
    </w:p>
    <w:p w:rsidR="00A21AFC" w:rsidRPr="00FE5BF0" w:rsidRDefault="00592551" w:rsidP="002302BE">
      <w:pPr>
        <w:numPr>
          <w:ilvl w:val="0"/>
          <w:numId w:val="8"/>
        </w:numPr>
        <w:spacing w:after="60" w:line="264" w:lineRule="auto"/>
        <w:ind w:left="714" w:hanging="357"/>
        <w:rPr>
          <w:rFonts w:cs="Open Sans"/>
          <w:sz w:val="20"/>
        </w:rPr>
      </w:pPr>
      <w:r w:rsidRPr="00FE5BF0">
        <w:rPr>
          <w:rFonts w:cs="Open Sans"/>
          <w:sz w:val="20"/>
        </w:rPr>
        <w:t>50 LE Eigenarbeit, Literaturstudium etc.</w:t>
      </w:r>
    </w:p>
    <w:p w:rsidR="00A21AFC" w:rsidRDefault="00592551" w:rsidP="002302BE">
      <w:pPr>
        <w:spacing w:after="60" w:line="264" w:lineRule="auto"/>
        <w:rPr>
          <w:rFonts w:cs="Open Sans"/>
          <w:sz w:val="20"/>
        </w:rPr>
      </w:pPr>
      <w:r w:rsidRPr="00FE5BF0">
        <w:rPr>
          <w:rFonts w:cs="Open Sans"/>
          <w:sz w:val="20"/>
        </w:rPr>
        <w:t>Dies entspricht einem Gesamtumfang von 350 WE/LE. Die 200 WE Theorie/Methoden und Supervision wurden unter der Leitung von Lehrenden absolviert, davon 75% von Lehrenden mit SG- oder DGSF-Nachweis. LE (Lerneinheiten) sind selbst organisiert.</w:t>
      </w:r>
    </w:p>
    <w:p w:rsidR="00CF136B" w:rsidRPr="00CF136B" w:rsidRDefault="00CF136B" w:rsidP="00CF1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0"/>
          <w:lang w:eastAsia="en-US"/>
        </w:rPr>
      </w:pPr>
      <w:r w:rsidRPr="006F60CF">
        <w:rPr>
          <w:rFonts w:eastAsiaTheme="minorHAnsi" w:cs="Open Sans"/>
          <w:sz w:val="20"/>
          <w:szCs w:val="20"/>
          <w:highlight w:val="yellow"/>
          <w:lang w:eastAsia="en-US"/>
        </w:rPr>
        <w:t>1 WE / LE entspricht einer Unterrichtseinheit von 45 Minuten. Pro Lehrgangstag können maximal 10 WE angerechnet werden.</w:t>
      </w:r>
    </w:p>
    <w:p w:rsidR="00A66B2A" w:rsidRPr="00FE5BF0" w:rsidRDefault="00592551" w:rsidP="002302BE">
      <w:pPr>
        <w:spacing w:after="60" w:line="264" w:lineRule="auto"/>
        <w:ind w:left="284" w:hanging="284"/>
        <w:rPr>
          <w:rFonts w:cs="Open Sans"/>
          <w:sz w:val="20"/>
        </w:rPr>
      </w:pPr>
      <w:r w:rsidRPr="00FE5BF0">
        <w:rPr>
          <w:rFonts w:cs="Open Sans"/>
          <w:sz w:val="20"/>
        </w:rPr>
        <w:t>Die Weiterbildung wurde von einem/r SG-Lehrenden für Therapie geleitet.</w:t>
      </w:r>
    </w:p>
    <w:p w:rsidR="00A66B2A" w:rsidRPr="00FE5BF0" w:rsidRDefault="00A66B2A" w:rsidP="002302BE">
      <w:pPr>
        <w:spacing w:after="60" w:line="264" w:lineRule="auto"/>
        <w:rPr>
          <w:rFonts w:cs="Open Sans"/>
          <w:sz w:val="8"/>
          <w:szCs w:val="8"/>
        </w:rPr>
      </w:pPr>
    </w:p>
    <w:p w:rsidR="00A21AFC" w:rsidRPr="00FE5BF0" w:rsidRDefault="00592551" w:rsidP="002302BE">
      <w:pPr>
        <w:pStyle w:val="berschrift3"/>
        <w:tabs>
          <w:tab w:val="left" w:pos="426"/>
        </w:tabs>
        <w:spacing w:before="0" w:after="60" w:line="264" w:lineRule="auto"/>
        <w:rPr>
          <w:rFonts w:cs="Open Sans"/>
        </w:rPr>
      </w:pPr>
      <w:r w:rsidRPr="00FE5BF0">
        <w:rPr>
          <w:rFonts w:cs="Open Sans"/>
        </w:rPr>
        <w:t>4.</w:t>
      </w:r>
      <w:r w:rsidRPr="00FE5BF0">
        <w:rPr>
          <w:rFonts w:cs="Open Sans"/>
        </w:rPr>
        <w:tab/>
        <w:t>Organisation der Weiterbildung</w:t>
      </w:r>
    </w:p>
    <w:p w:rsidR="002302BE" w:rsidRDefault="00592551" w:rsidP="002302BE">
      <w:pPr>
        <w:spacing w:after="60" w:line="264" w:lineRule="auto"/>
        <w:rPr>
          <w:rFonts w:cs="Open Sans"/>
          <w:sz w:val="20"/>
        </w:rPr>
      </w:pPr>
      <w:r w:rsidRPr="00FE5BF0">
        <w:rPr>
          <w:rFonts w:cs="Open Sans"/>
          <w:sz w:val="20"/>
        </w:rPr>
        <w:t xml:space="preserve">Die Weiterbildungskurse werden in den dafür anerkannten Mitgliedsinstituten der Systemischen Gesellschaft durchgeführt und können auch nur dort abgeschlossen werden. </w:t>
      </w:r>
      <w:r w:rsidRPr="00CF136B">
        <w:rPr>
          <w:rFonts w:cs="Open Sans"/>
          <w:sz w:val="20"/>
        </w:rPr>
        <w:t>Es gibt zudem die Möglichkeit die Weiterbildung im Modulsystem an unterschiedlichen Instituten der Systemischen Gesellschaft zu absolvieren. Über die Anerkennung äquivalenter Weiterbildungselemente entscheiden die Mitgliedsinstitute.</w:t>
      </w:r>
    </w:p>
    <w:p w:rsidR="00A21AFC" w:rsidRPr="00FE5BF0" w:rsidRDefault="00592551" w:rsidP="002302BE">
      <w:pPr>
        <w:spacing w:after="60" w:line="264" w:lineRule="auto"/>
        <w:rPr>
          <w:rFonts w:cs="Open Sans"/>
          <w:sz w:val="20"/>
        </w:rPr>
      </w:pPr>
      <w:r w:rsidRPr="00FE5BF0">
        <w:rPr>
          <w:rFonts w:cs="Open Sans"/>
          <w:sz w:val="20"/>
        </w:rPr>
        <w:t>Die Mindestdauer der berufsbegleitenden Weiterbildung beträgt 1,5 Jahre</w:t>
      </w:r>
      <w:r w:rsidR="00A66B2A" w:rsidRPr="00FE5BF0">
        <w:rPr>
          <w:rFonts w:cs="Open Sans"/>
          <w:sz w:val="20"/>
        </w:rPr>
        <w:t>.</w:t>
      </w:r>
    </w:p>
    <w:p w:rsidR="00A66B2A" w:rsidRPr="00FE5BF0" w:rsidRDefault="00A66B2A" w:rsidP="002302BE">
      <w:pPr>
        <w:spacing w:after="60" w:line="264" w:lineRule="auto"/>
        <w:rPr>
          <w:rFonts w:cs="Open Sans"/>
          <w:sz w:val="8"/>
          <w:szCs w:val="8"/>
        </w:rPr>
      </w:pPr>
    </w:p>
    <w:p w:rsidR="00A21AFC" w:rsidRPr="00FE5BF0" w:rsidRDefault="00592551" w:rsidP="002302BE">
      <w:pPr>
        <w:pStyle w:val="berschrift3"/>
        <w:tabs>
          <w:tab w:val="left" w:pos="426"/>
        </w:tabs>
        <w:spacing w:before="0" w:after="60" w:line="264" w:lineRule="auto"/>
        <w:rPr>
          <w:rFonts w:cs="Open Sans"/>
        </w:rPr>
      </w:pPr>
      <w:r w:rsidRPr="00FE5BF0">
        <w:rPr>
          <w:rFonts w:cs="Open Sans"/>
        </w:rPr>
        <w:t>5.</w:t>
      </w:r>
      <w:r w:rsidRPr="00FE5BF0">
        <w:rPr>
          <w:rFonts w:cs="Open Sans"/>
        </w:rPr>
        <w:tab/>
        <w:t>Qualitätssicherung</w:t>
      </w:r>
    </w:p>
    <w:p w:rsidR="00A21AFC" w:rsidRDefault="00592551" w:rsidP="002302BE">
      <w:pPr>
        <w:spacing w:after="60" w:line="264" w:lineRule="auto"/>
        <w:rPr>
          <w:rFonts w:cs="Open Sans"/>
          <w:sz w:val="20"/>
        </w:rPr>
      </w:pPr>
      <w:r w:rsidRPr="00FE5BF0">
        <w:rPr>
          <w:rFonts w:cs="Open Sans"/>
          <w:sz w:val="20"/>
        </w:rPr>
        <w:t xml:space="preserve">Die Mitgliedsinstitute bescheinigen die Teilnahme an einzelnen Bestandteilen des Weiterbildungs-curriculums. Die therapeutischen Aktivitäten der </w:t>
      </w:r>
      <w:proofErr w:type="spellStart"/>
      <w:r w:rsidRPr="00FE5BF0">
        <w:rPr>
          <w:rFonts w:cs="Open Sans"/>
          <w:sz w:val="20"/>
        </w:rPr>
        <w:t>Weiterbildungsteilnehmer_innen</w:t>
      </w:r>
      <w:proofErr w:type="spellEnd"/>
      <w:r w:rsidRPr="00FE5BF0">
        <w:rPr>
          <w:rFonts w:cs="Open Sans"/>
          <w:sz w:val="20"/>
        </w:rPr>
        <w:t xml:space="preserve"> werden in einem dialogischen Prozess mit den Lehrenden ausgewertet. </w:t>
      </w:r>
      <w:r w:rsidRPr="00CF136B">
        <w:rPr>
          <w:rFonts w:cs="Open Sans"/>
          <w:sz w:val="20"/>
        </w:rPr>
        <w:t>Mit dem Abschluss der Weiterbildung bescheinigen die Mitgliedsinstitute diese Form der Qualitätssicherung.</w:t>
      </w:r>
    </w:p>
    <w:p w:rsidR="00FE5BF0" w:rsidRDefault="00FE5BF0" w:rsidP="002302BE">
      <w:pPr>
        <w:spacing w:after="60" w:line="264" w:lineRule="auto"/>
        <w:rPr>
          <w:rFonts w:cs="Open Sans"/>
          <w:sz w:val="20"/>
        </w:rPr>
      </w:pPr>
    </w:p>
    <w:p w:rsidR="00FE5BF0" w:rsidRDefault="00FE5BF0" w:rsidP="002302BE">
      <w:pPr>
        <w:spacing w:after="60" w:line="264" w:lineRule="auto"/>
        <w:rPr>
          <w:rFonts w:cs="Open Sans"/>
          <w:sz w:val="20"/>
        </w:rPr>
      </w:pPr>
    </w:p>
    <w:p w:rsidR="00FE5BF0" w:rsidRPr="00FE5BF0" w:rsidRDefault="00FE5BF0" w:rsidP="002302BE">
      <w:pPr>
        <w:spacing w:after="60" w:line="264" w:lineRule="auto"/>
        <w:rPr>
          <w:rFonts w:cs="Open Sans"/>
          <w:sz w:val="20"/>
        </w:rPr>
      </w:pPr>
    </w:p>
    <w:p w:rsidR="00A21AFC" w:rsidRPr="00FE5BF0" w:rsidRDefault="00592551" w:rsidP="002302BE">
      <w:pPr>
        <w:pStyle w:val="berschrift2"/>
        <w:tabs>
          <w:tab w:val="left" w:pos="426"/>
        </w:tabs>
        <w:spacing w:before="0" w:after="60" w:line="264" w:lineRule="auto"/>
        <w:rPr>
          <w:rFonts w:cs="Open Sans"/>
        </w:rPr>
      </w:pPr>
      <w:r w:rsidRPr="00FE5BF0">
        <w:rPr>
          <w:rFonts w:cs="Open Sans"/>
        </w:rPr>
        <w:t>II.</w:t>
      </w:r>
      <w:r w:rsidRPr="00FE5BF0">
        <w:rPr>
          <w:rFonts w:cs="Open Sans"/>
        </w:rPr>
        <w:tab/>
        <w:t>Weiterbildungsnachweis der Systemischen Gesellschaft</w:t>
      </w:r>
    </w:p>
    <w:p w:rsidR="00A21AFC" w:rsidRPr="00FE5BF0" w:rsidRDefault="00592551" w:rsidP="002302BE">
      <w:pPr>
        <w:spacing w:after="60" w:line="264" w:lineRule="auto"/>
        <w:rPr>
          <w:rFonts w:cs="Open Sans"/>
          <w:sz w:val="20"/>
        </w:rPr>
      </w:pPr>
      <w:r w:rsidRPr="00FE5BF0">
        <w:rPr>
          <w:rFonts w:cs="Open Sans"/>
          <w:sz w:val="20"/>
        </w:rPr>
        <w:t xml:space="preserve">Die Systemische Gesellschaft vergibt Weiterbildungsnachweise an SG-Mitglieder, die Weiterbildungen an SG-Mitgliedsinstituten absolviert haben, deren Curricula den in diesen Rahmenrichtlinien genannten Voraussetzungen entsprechen. </w:t>
      </w:r>
      <w:r w:rsidR="00A66B2A" w:rsidRPr="00FE5BF0">
        <w:rPr>
          <w:rFonts w:cs="Open Sans"/>
          <w:sz w:val="20"/>
        </w:rPr>
        <w:t>Die Mitgliedsinstitute bescheinigen die ordnungsgemäße Teilnahme an den unter I.3 (Umfang der Weiterbildung) aufgelisteten Weiterbildungs-und Lerneinheiten sowie die dokumentierte Praxis durch die Ausstellung des Zertifikates.</w:t>
      </w:r>
    </w:p>
    <w:p w:rsidR="00A21AFC" w:rsidRPr="00FE5BF0" w:rsidRDefault="00592551" w:rsidP="002302BE">
      <w:pPr>
        <w:spacing w:after="60" w:line="264" w:lineRule="auto"/>
        <w:rPr>
          <w:rFonts w:cs="Open Sans"/>
          <w:sz w:val="20"/>
        </w:rPr>
      </w:pPr>
      <w:r w:rsidRPr="00FE5BF0">
        <w:rPr>
          <w:rFonts w:cs="Open Sans"/>
          <w:sz w:val="20"/>
        </w:rPr>
        <w:t>Bei einem Verstoß gegen die Ethik-Richtlinien der Systemischen Gesells</w:t>
      </w:r>
      <w:r w:rsidR="00A66B2A" w:rsidRPr="00FE5BF0">
        <w:rPr>
          <w:rFonts w:cs="Open Sans"/>
          <w:sz w:val="20"/>
        </w:rPr>
        <w:t>chaft kann die Weiterverwen</w:t>
      </w:r>
      <w:r w:rsidRPr="00FE5BF0">
        <w:rPr>
          <w:rFonts w:cs="Open Sans"/>
          <w:sz w:val="20"/>
        </w:rPr>
        <w:t xml:space="preserve">dung des SG-Weiterbildungsnachweises bzw. der Bezeichnung „Systemische Kinder- und </w:t>
      </w:r>
      <w:proofErr w:type="spellStart"/>
      <w:r w:rsidRPr="00FE5BF0">
        <w:rPr>
          <w:rFonts w:cs="Open Sans"/>
          <w:sz w:val="20"/>
        </w:rPr>
        <w:t>Jugendlichen</w:t>
      </w:r>
      <w:r w:rsidRPr="00FE5BF0">
        <w:rPr>
          <w:rFonts w:cs="Open Sans"/>
          <w:sz w:val="20"/>
        </w:rPr>
        <w:softHyphen/>
        <w:t>therapeutin</w:t>
      </w:r>
      <w:proofErr w:type="spellEnd"/>
      <w:r w:rsidRPr="00FE5BF0">
        <w:rPr>
          <w:rFonts w:cs="Open Sans"/>
          <w:sz w:val="20"/>
        </w:rPr>
        <w:t xml:space="preserve"> (SG)“ / „Systemischer Kinder- und </w:t>
      </w:r>
      <w:proofErr w:type="spellStart"/>
      <w:r w:rsidRPr="00FE5BF0">
        <w:rPr>
          <w:rFonts w:cs="Open Sans"/>
          <w:sz w:val="20"/>
        </w:rPr>
        <w:t>Jugendlichentherapeut</w:t>
      </w:r>
      <w:proofErr w:type="spellEnd"/>
      <w:r w:rsidRPr="00FE5BF0">
        <w:rPr>
          <w:rFonts w:cs="Open Sans"/>
          <w:sz w:val="20"/>
        </w:rPr>
        <w:t xml:space="preserve"> (SG)“ untersagt werden.</w:t>
      </w:r>
    </w:p>
    <w:p w:rsidR="00A21AFC" w:rsidRPr="00FE5BF0" w:rsidRDefault="00592551" w:rsidP="002302BE">
      <w:pPr>
        <w:pStyle w:val="berschrift2"/>
        <w:tabs>
          <w:tab w:val="left" w:pos="426"/>
        </w:tabs>
        <w:spacing w:before="0" w:after="60" w:line="264" w:lineRule="auto"/>
        <w:rPr>
          <w:rFonts w:cs="Open Sans"/>
        </w:rPr>
      </w:pPr>
      <w:r w:rsidRPr="00FE5BF0">
        <w:rPr>
          <w:rFonts w:cs="Open Sans"/>
        </w:rPr>
        <w:t>III.</w:t>
      </w:r>
      <w:r w:rsidRPr="00FE5BF0">
        <w:rPr>
          <w:rFonts w:cs="Open Sans"/>
        </w:rPr>
        <w:tab/>
        <w:t xml:space="preserve">Anerkennung der Qualifikation von Lehrenden in Kinder- und </w:t>
      </w:r>
      <w:proofErr w:type="spellStart"/>
      <w:r w:rsidRPr="00FE5BF0">
        <w:rPr>
          <w:rFonts w:cs="Open Sans"/>
        </w:rPr>
        <w:t>Jugendlichentherapie</w:t>
      </w:r>
      <w:proofErr w:type="spellEnd"/>
      <w:r w:rsidRPr="00FE5BF0">
        <w:rPr>
          <w:rFonts w:cs="Open Sans"/>
        </w:rPr>
        <w:t xml:space="preserve"> durch die Systemische Gesellschaft</w:t>
      </w:r>
    </w:p>
    <w:p w:rsidR="00A21AFC" w:rsidRPr="00FE5BF0" w:rsidRDefault="00592551" w:rsidP="002302BE">
      <w:pPr>
        <w:spacing w:after="60" w:line="264" w:lineRule="auto"/>
        <w:rPr>
          <w:rFonts w:cs="Open Sans"/>
          <w:sz w:val="20"/>
        </w:rPr>
      </w:pPr>
      <w:r w:rsidRPr="00FE5BF0">
        <w:rPr>
          <w:rFonts w:cs="Open Sans"/>
          <w:sz w:val="20"/>
        </w:rPr>
        <w:t xml:space="preserve">Über die Qualifikation der </w:t>
      </w:r>
      <w:proofErr w:type="spellStart"/>
      <w:r w:rsidRPr="00FE5BF0">
        <w:rPr>
          <w:rFonts w:cs="Open Sans"/>
          <w:sz w:val="20"/>
        </w:rPr>
        <w:t>LehrtherapeutInnen</w:t>
      </w:r>
      <w:proofErr w:type="spellEnd"/>
      <w:r w:rsidRPr="00FE5BF0">
        <w:rPr>
          <w:rFonts w:cs="Open Sans"/>
          <w:sz w:val="20"/>
        </w:rPr>
        <w:t xml:space="preserve"> sollen die weiterbildenden Institu</w:t>
      </w:r>
      <w:r w:rsidR="00A66B2A" w:rsidRPr="00FE5BF0">
        <w:rPr>
          <w:rFonts w:cs="Open Sans"/>
          <w:sz w:val="20"/>
        </w:rPr>
        <w:t>te verantwortlich Sorge tragen.</w:t>
      </w:r>
    </w:p>
    <w:p w:rsidR="00A21AFC" w:rsidRPr="00FE5BF0" w:rsidRDefault="00592551" w:rsidP="002302BE">
      <w:pPr>
        <w:spacing w:after="60" w:line="264" w:lineRule="auto"/>
        <w:rPr>
          <w:rFonts w:cs="Open Sans"/>
          <w:sz w:val="20"/>
        </w:rPr>
      </w:pPr>
      <w:r w:rsidRPr="00FE5BF0">
        <w:rPr>
          <w:rFonts w:cs="Open Sans"/>
          <w:sz w:val="20"/>
        </w:rPr>
        <w:t xml:space="preserve">Die SG setzt eine Selbstverpflichtung voraus, dass Lehrende für Kinder- und </w:t>
      </w:r>
      <w:proofErr w:type="spellStart"/>
      <w:r w:rsidRPr="00FE5BF0">
        <w:rPr>
          <w:rFonts w:cs="Open Sans"/>
          <w:sz w:val="20"/>
        </w:rPr>
        <w:t>Jugendlichentherapie</w:t>
      </w:r>
      <w:proofErr w:type="spellEnd"/>
      <w:r w:rsidRPr="00FE5BF0">
        <w:rPr>
          <w:rFonts w:cs="Open Sans"/>
          <w:sz w:val="20"/>
        </w:rPr>
        <w:t xml:space="preserve"> mindestens über eine fünfjährige Erfahrung in der systemischen Arbeit mit Kindern/Jugendlichen verfügen und eine ausreichende Vorerfahrung in der Lehre mitbringen.</w:t>
      </w:r>
    </w:p>
    <w:p w:rsidR="00A21AFC" w:rsidRPr="00FE5BF0" w:rsidRDefault="00592551" w:rsidP="002302BE">
      <w:pPr>
        <w:pStyle w:val="berschrift2"/>
        <w:tabs>
          <w:tab w:val="left" w:pos="426"/>
        </w:tabs>
        <w:spacing w:before="0" w:after="60" w:line="264" w:lineRule="auto"/>
        <w:rPr>
          <w:rFonts w:cs="Open Sans"/>
        </w:rPr>
      </w:pPr>
      <w:r w:rsidRPr="00FE5BF0">
        <w:rPr>
          <w:rFonts w:cs="Open Sans"/>
        </w:rPr>
        <w:t>IV.</w:t>
      </w:r>
      <w:r w:rsidRPr="00FE5BF0">
        <w:rPr>
          <w:rFonts w:cs="Open Sans"/>
        </w:rPr>
        <w:tab/>
        <w:t>SG-Weiterbildungsgremium</w:t>
      </w:r>
    </w:p>
    <w:p w:rsidR="00A21AFC" w:rsidRPr="00FE5BF0" w:rsidRDefault="00592551" w:rsidP="002302BE">
      <w:pPr>
        <w:spacing w:after="60" w:line="264" w:lineRule="auto"/>
        <w:rPr>
          <w:rFonts w:cs="Open Sans"/>
          <w:sz w:val="20"/>
        </w:rPr>
      </w:pPr>
      <w:r w:rsidRPr="00FE5BF0">
        <w:rPr>
          <w:rFonts w:cs="Open Sans"/>
          <w:sz w:val="20"/>
        </w:rPr>
        <w:t>Es besteht aus 3 SG-Lehrenden in Systemischer Therapie, die von der Mitgliederversammlung für die Dauer von 3 Jahren gewählt werden. Zu den Aufgaben des Weiterbildungsgremiums gehören:</w:t>
      </w:r>
    </w:p>
    <w:p w:rsidR="00A21AFC" w:rsidRPr="00FE5BF0" w:rsidRDefault="00592551" w:rsidP="002302BE">
      <w:pPr>
        <w:numPr>
          <w:ilvl w:val="0"/>
          <w:numId w:val="9"/>
        </w:numPr>
        <w:spacing w:after="60" w:line="264" w:lineRule="auto"/>
        <w:ind w:left="714" w:hanging="357"/>
        <w:rPr>
          <w:rFonts w:cs="Open Sans"/>
          <w:sz w:val="20"/>
        </w:rPr>
      </w:pPr>
      <w:r w:rsidRPr="00FE5BF0">
        <w:rPr>
          <w:rFonts w:cs="Open Sans"/>
          <w:sz w:val="20"/>
        </w:rPr>
        <w:t xml:space="preserve">Überprüfung der Aufbau-Weiterbildung in systemischer Kinder- und </w:t>
      </w:r>
      <w:proofErr w:type="spellStart"/>
      <w:r w:rsidRPr="00FE5BF0">
        <w:rPr>
          <w:rFonts w:cs="Open Sans"/>
          <w:sz w:val="20"/>
        </w:rPr>
        <w:t>Jugendlichentherapie</w:t>
      </w:r>
      <w:proofErr w:type="spellEnd"/>
    </w:p>
    <w:p w:rsidR="00A21AFC" w:rsidRPr="00FE5BF0" w:rsidRDefault="00592551" w:rsidP="002302BE">
      <w:pPr>
        <w:spacing w:after="60" w:line="264" w:lineRule="auto"/>
        <w:rPr>
          <w:rFonts w:cs="Open Sans"/>
          <w:sz w:val="20"/>
        </w:rPr>
      </w:pPr>
      <w:r w:rsidRPr="00FE5BF0">
        <w:rPr>
          <w:rFonts w:cs="Open Sans"/>
          <w:sz w:val="20"/>
        </w:rPr>
        <w:t>Das Weiterbildungsgremium setzt sich für die Qu</w:t>
      </w:r>
      <w:bookmarkStart w:id="0" w:name="_GoBack"/>
      <w:bookmarkEnd w:id="0"/>
      <w:r w:rsidRPr="00FE5BF0">
        <w:rPr>
          <w:rFonts w:cs="Open Sans"/>
          <w:sz w:val="20"/>
        </w:rPr>
        <w:t>alitätssicheru</w:t>
      </w:r>
      <w:r w:rsidR="0010674C" w:rsidRPr="00FE5BF0">
        <w:rPr>
          <w:rFonts w:cs="Open Sans"/>
          <w:sz w:val="20"/>
        </w:rPr>
        <w:t>ng der Weiterbildung in Systemi</w:t>
      </w:r>
      <w:r w:rsidRPr="00FE5BF0">
        <w:rPr>
          <w:rFonts w:cs="Open Sans"/>
          <w:sz w:val="20"/>
        </w:rPr>
        <w:t xml:space="preserve">scher Kinder- und </w:t>
      </w:r>
      <w:proofErr w:type="spellStart"/>
      <w:r w:rsidRPr="00FE5BF0">
        <w:rPr>
          <w:rFonts w:cs="Open Sans"/>
          <w:sz w:val="20"/>
        </w:rPr>
        <w:t>Jugendlichentherapie</w:t>
      </w:r>
      <w:proofErr w:type="spellEnd"/>
      <w:r w:rsidRPr="00FE5BF0">
        <w:rPr>
          <w:rFonts w:cs="Open Sans"/>
          <w:sz w:val="20"/>
        </w:rPr>
        <w:t xml:space="preserve"> ein, indem es die erreichten Qualifikationen prüft und bei etwaigen Differenzen Vorschläge für eine Problemlösung unterbreitet.</w:t>
      </w:r>
    </w:p>
    <w:p w:rsidR="00A21AFC" w:rsidRPr="00FE5BF0" w:rsidRDefault="00A21AFC" w:rsidP="002302BE">
      <w:pPr>
        <w:spacing w:after="60" w:line="264" w:lineRule="auto"/>
        <w:rPr>
          <w:rFonts w:cs="Open Sans"/>
          <w:sz w:val="20"/>
        </w:rPr>
      </w:pPr>
    </w:p>
    <w:p w:rsidR="0010674C" w:rsidRPr="00FE5BF0" w:rsidRDefault="0010674C" w:rsidP="002302BE">
      <w:pPr>
        <w:spacing w:after="60" w:line="264" w:lineRule="auto"/>
        <w:rPr>
          <w:rFonts w:cs="Open Sans"/>
        </w:rPr>
      </w:pPr>
    </w:p>
    <w:p w:rsidR="00A21AFC" w:rsidRPr="00FE5BF0" w:rsidRDefault="0010674C" w:rsidP="002302BE">
      <w:pPr>
        <w:spacing w:after="60" w:line="264" w:lineRule="auto"/>
        <w:jc w:val="right"/>
        <w:rPr>
          <w:rFonts w:cs="Open Sans"/>
          <w:color w:val="808080" w:themeColor="background1" w:themeShade="80"/>
          <w:kern w:val="28"/>
          <w:sz w:val="20"/>
        </w:rPr>
      </w:pPr>
      <w:r w:rsidRPr="00FE5BF0">
        <w:rPr>
          <w:rFonts w:cs="Open Sans"/>
          <w:color w:val="808080" w:themeColor="background1" w:themeShade="80"/>
          <w:kern w:val="28"/>
          <w:sz w:val="20"/>
        </w:rPr>
        <w:t>(</w:t>
      </w:r>
      <w:r w:rsidR="00FC5698">
        <w:rPr>
          <w:rFonts w:cs="Open Sans"/>
          <w:color w:val="808080" w:themeColor="background1" w:themeShade="80"/>
          <w:kern w:val="28"/>
          <w:sz w:val="20"/>
        </w:rPr>
        <w:t>Stand</w:t>
      </w:r>
      <w:r w:rsidR="00592551" w:rsidRPr="00FE5BF0">
        <w:rPr>
          <w:rFonts w:cs="Open Sans"/>
          <w:color w:val="808080" w:themeColor="background1" w:themeShade="80"/>
          <w:sz w:val="20"/>
        </w:rPr>
        <w:t xml:space="preserve">: </w:t>
      </w:r>
      <w:r w:rsidR="002302BE">
        <w:rPr>
          <w:rFonts w:cs="Open Sans"/>
          <w:color w:val="808080" w:themeColor="background1" w:themeShade="80"/>
          <w:sz w:val="20"/>
        </w:rPr>
        <w:t>März 2022</w:t>
      </w:r>
      <w:r w:rsidRPr="00FE5BF0">
        <w:rPr>
          <w:rFonts w:cs="Open Sans"/>
          <w:color w:val="808080" w:themeColor="background1" w:themeShade="80"/>
          <w:sz w:val="20"/>
        </w:rPr>
        <w:t>)</w:t>
      </w:r>
    </w:p>
    <w:sectPr w:rsidR="00A21AFC" w:rsidRPr="00FE5BF0" w:rsidSect="0010674C">
      <w:headerReference w:type="even" r:id="rId7"/>
      <w:headerReference w:type="default" r:id="rId8"/>
      <w:footerReference w:type="default" r:id="rId9"/>
      <w:headerReference w:type="first" r:id="rId10"/>
      <w:footerReference w:type="first" r:id="rId11"/>
      <w:pgSz w:w="11906" w:h="16838" w:code="9"/>
      <w:pgMar w:top="1871" w:right="1134" w:bottom="1134" w:left="1134" w:header="720"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00" w:rsidRDefault="00586400">
      <w:r>
        <w:separator/>
      </w:r>
    </w:p>
  </w:endnote>
  <w:endnote w:type="continuationSeparator" w:id="0">
    <w:p w:rsidR="00586400" w:rsidRDefault="0058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Open Sans Light"/>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FC" w:rsidRDefault="00592551">
    <w:pPr>
      <w:pStyle w:val="Kopfzeile"/>
      <w:framePr w:h="389" w:hRule="exact" w:wrap="around" w:vAnchor="text" w:hAnchor="margin" w:xAlign="right" w:y="-118"/>
      <w:rPr>
        <w:rStyle w:val="Seitenzahl"/>
        <w:rFonts w:ascii="Verdana" w:hAnsi="Verdana"/>
        <w:sz w:val="16"/>
        <w:szCs w:val="16"/>
      </w:rPr>
    </w:pPr>
    <w:r>
      <w:rPr>
        <w:rStyle w:val="Seitenzahl"/>
        <w:rFonts w:ascii="Verdana" w:hAnsi="Verdana"/>
        <w:sz w:val="16"/>
        <w:szCs w:val="16"/>
      </w:rPr>
      <w:fldChar w:fldCharType="begin"/>
    </w:r>
    <w:r>
      <w:rPr>
        <w:rStyle w:val="Seitenzahl"/>
        <w:rFonts w:ascii="Verdana" w:hAnsi="Verdana"/>
        <w:sz w:val="16"/>
        <w:szCs w:val="16"/>
      </w:rPr>
      <w:instrText xml:space="preserve">PAGE  </w:instrText>
    </w:r>
    <w:r>
      <w:rPr>
        <w:rStyle w:val="Seitenzahl"/>
        <w:rFonts w:ascii="Verdana" w:hAnsi="Verdana"/>
        <w:sz w:val="16"/>
        <w:szCs w:val="16"/>
      </w:rPr>
      <w:fldChar w:fldCharType="separate"/>
    </w:r>
    <w:r w:rsidR="00FC5698">
      <w:rPr>
        <w:rStyle w:val="Seitenzahl"/>
        <w:rFonts w:ascii="Verdana" w:hAnsi="Verdana"/>
        <w:noProof/>
        <w:sz w:val="16"/>
        <w:szCs w:val="16"/>
      </w:rPr>
      <w:t>2</w:t>
    </w:r>
    <w:r>
      <w:rPr>
        <w:rStyle w:val="Seitenzahl"/>
        <w:rFonts w:ascii="Verdana" w:hAnsi="Verdana"/>
        <w:sz w:val="16"/>
        <w:szCs w:val="16"/>
      </w:rPr>
      <w:fldChar w:fldCharType="end"/>
    </w:r>
  </w:p>
  <w:p w:rsidR="00A21AFC" w:rsidRDefault="00A21AF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98" w:rsidRPr="00FC5698" w:rsidRDefault="00FC5698">
    <w:pPr>
      <w:pStyle w:val="Fuzeile"/>
      <w:rPr>
        <w:sz w:val="14"/>
      </w:rPr>
    </w:pPr>
    <w:r w:rsidRPr="00FC5698">
      <w:rPr>
        <w:sz w:val="14"/>
      </w:rPr>
      <w:t>Neue und alte RRL: https://systemische-gesellschaft.de/weiterbildung/weiterbildungsnachweis-systemische-kinder-jugendl-therapie-aufbau/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00" w:rsidRDefault="00586400">
      <w:r>
        <w:separator/>
      </w:r>
    </w:p>
  </w:footnote>
  <w:footnote w:type="continuationSeparator" w:id="0">
    <w:p w:rsidR="00586400" w:rsidRDefault="00586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FC" w:rsidRDefault="0059255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1AFC" w:rsidRDefault="00A21AFC">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FC" w:rsidRDefault="00592551">
    <w:pPr>
      <w:pStyle w:val="Kopfzeile"/>
      <w:jc w:val="right"/>
      <w:rPr>
        <w:sz w:val="16"/>
        <w:szCs w:val="16"/>
      </w:rPr>
    </w:pPr>
    <w:r>
      <w:rPr>
        <w:noProof/>
      </w:rPr>
      <w:drawing>
        <wp:anchor distT="0" distB="0" distL="114300" distR="114300" simplePos="0" relativeHeight="251657216" behindDoc="1" locked="0" layoutInCell="1" allowOverlap="1">
          <wp:simplePos x="0" y="0"/>
          <wp:positionH relativeFrom="column">
            <wp:posOffset>5715</wp:posOffset>
          </wp:positionH>
          <wp:positionV relativeFrom="paragraph">
            <wp:posOffset>-45085</wp:posOffset>
          </wp:positionV>
          <wp:extent cx="1673225" cy="494030"/>
          <wp:effectExtent l="0" t="0" r="0" b="0"/>
          <wp:wrapTight wrapText="bothSides">
            <wp:wrapPolygon edited="0">
              <wp:start x="0" y="0"/>
              <wp:lineTo x="0" y="20823"/>
              <wp:lineTo x="21395" y="20823"/>
              <wp:lineTo x="21395" y="0"/>
              <wp:lineTo x="0" y="0"/>
            </wp:wrapPolygon>
          </wp:wrapTight>
          <wp:docPr id="2" name="Bild 6"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SG-Rahmenri</w:t>
    </w:r>
    <w:r w:rsidR="00FE5BF0">
      <w:rPr>
        <w:sz w:val="16"/>
        <w:szCs w:val="16"/>
      </w:rPr>
      <w:t>chtlinien</w:t>
    </w:r>
    <w:r>
      <w:rPr>
        <w:sz w:val="16"/>
        <w:szCs w:val="16"/>
      </w:rPr>
      <w:br/>
      <w:t xml:space="preserve">„Systemische Kinder- und </w:t>
    </w:r>
    <w:proofErr w:type="spellStart"/>
    <w:r>
      <w:rPr>
        <w:sz w:val="16"/>
        <w:szCs w:val="16"/>
      </w:rPr>
      <w:t>Jugendlichentherapie</w:t>
    </w:r>
    <w:proofErr w:type="spellEnd"/>
    <w:r>
      <w:rPr>
        <w:sz w:val="16"/>
        <w:szCs w:val="16"/>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FC" w:rsidRDefault="00592551">
    <w:pPr>
      <w:pStyle w:val="Kopfzeile"/>
      <w:rPr>
        <w:sz w:val="16"/>
        <w:szCs w:val="16"/>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-163195</wp:posOffset>
          </wp:positionV>
          <wp:extent cx="1673225" cy="494030"/>
          <wp:effectExtent l="0" t="0" r="0" b="0"/>
          <wp:wrapTight wrapText="bothSides">
            <wp:wrapPolygon edited="0">
              <wp:start x="0" y="0"/>
              <wp:lineTo x="0" y="20823"/>
              <wp:lineTo x="21395" y="20823"/>
              <wp:lineTo x="21395" y="0"/>
              <wp:lineTo x="0" y="0"/>
            </wp:wrapPolygon>
          </wp:wrapTight>
          <wp:docPr id="3" name="Bild 3"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871"/>
        </w:tabs>
        <w:ind w:left="1637" w:hanging="360"/>
      </w:pPr>
      <w:rPr>
        <w:rFonts w:cs="Open Sans"/>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66" w:hanging="360"/>
      </w:pPr>
      <w:rPr>
        <w:rFonts w:cs="Open Sans"/>
        <w:sz w:val="20"/>
      </w:rPr>
    </w:lvl>
  </w:abstractNum>
  <w:abstractNum w:abstractNumId="3" w15:restartNumberingAfterBreak="0">
    <w:nsid w:val="08CB121F"/>
    <w:multiLevelType w:val="hybridMultilevel"/>
    <w:tmpl w:val="EC0E7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EA211D"/>
    <w:multiLevelType w:val="hybridMultilevel"/>
    <w:tmpl w:val="F8649F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09A1E3F"/>
    <w:multiLevelType w:val="hybridMultilevel"/>
    <w:tmpl w:val="16148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2E0504"/>
    <w:multiLevelType w:val="hybridMultilevel"/>
    <w:tmpl w:val="46F0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72F62"/>
    <w:multiLevelType w:val="hybridMultilevel"/>
    <w:tmpl w:val="E014E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CC066D"/>
    <w:multiLevelType w:val="hybridMultilevel"/>
    <w:tmpl w:val="69987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294834"/>
    <w:multiLevelType w:val="hybridMultilevel"/>
    <w:tmpl w:val="546AB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A364B7"/>
    <w:multiLevelType w:val="hybridMultilevel"/>
    <w:tmpl w:val="3856C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1D1296"/>
    <w:multiLevelType w:val="hybridMultilevel"/>
    <w:tmpl w:val="78D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C5E46"/>
    <w:multiLevelType w:val="hybridMultilevel"/>
    <w:tmpl w:val="EBC458F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2D7E6477"/>
    <w:multiLevelType w:val="hybridMultilevel"/>
    <w:tmpl w:val="E78431A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313A2F5D"/>
    <w:multiLevelType w:val="hybridMultilevel"/>
    <w:tmpl w:val="A1DA9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9B743F"/>
    <w:multiLevelType w:val="hybridMultilevel"/>
    <w:tmpl w:val="EA72D3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7E31FD0"/>
    <w:multiLevelType w:val="hybridMultilevel"/>
    <w:tmpl w:val="371EF8E6"/>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55DB02D7"/>
    <w:multiLevelType w:val="hybridMultilevel"/>
    <w:tmpl w:val="3A82D6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61E0186"/>
    <w:multiLevelType w:val="hybridMultilevel"/>
    <w:tmpl w:val="519410B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A5833F3"/>
    <w:multiLevelType w:val="hybridMultilevel"/>
    <w:tmpl w:val="AD80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FE2B25"/>
    <w:multiLevelType w:val="hybridMultilevel"/>
    <w:tmpl w:val="E11686A4"/>
    <w:lvl w:ilvl="0" w:tplc="04070017">
      <w:start w:val="1"/>
      <w:numFmt w:val="lowerLetter"/>
      <w:lvlText w:val="%1)"/>
      <w:lvlJc w:val="left"/>
      <w:pPr>
        <w:ind w:left="766" w:hanging="360"/>
      </w:pPr>
      <w:rPr>
        <w:rFonts w:cs="Times New Roman"/>
      </w:rPr>
    </w:lvl>
    <w:lvl w:ilvl="1" w:tplc="04070019" w:tentative="1">
      <w:start w:val="1"/>
      <w:numFmt w:val="lowerLetter"/>
      <w:lvlText w:val="%2."/>
      <w:lvlJc w:val="left"/>
      <w:pPr>
        <w:ind w:left="1486" w:hanging="360"/>
      </w:pPr>
      <w:rPr>
        <w:rFonts w:cs="Times New Roman"/>
      </w:rPr>
    </w:lvl>
    <w:lvl w:ilvl="2" w:tplc="0407001B" w:tentative="1">
      <w:start w:val="1"/>
      <w:numFmt w:val="lowerRoman"/>
      <w:lvlText w:val="%3."/>
      <w:lvlJc w:val="right"/>
      <w:pPr>
        <w:ind w:left="2206" w:hanging="180"/>
      </w:pPr>
      <w:rPr>
        <w:rFonts w:cs="Times New Roman"/>
      </w:rPr>
    </w:lvl>
    <w:lvl w:ilvl="3" w:tplc="0407000F" w:tentative="1">
      <w:start w:val="1"/>
      <w:numFmt w:val="decimal"/>
      <w:lvlText w:val="%4."/>
      <w:lvlJc w:val="left"/>
      <w:pPr>
        <w:ind w:left="2926" w:hanging="360"/>
      </w:pPr>
      <w:rPr>
        <w:rFonts w:cs="Times New Roman"/>
      </w:rPr>
    </w:lvl>
    <w:lvl w:ilvl="4" w:tplc="04070019" w:tentative="1">
      <w:start w:val="1"/>
      <w:numFmt w:val="lowerLetter"/>
      <w:lvlText w:val="%5."/>
      <w:lvlJc w:val="left"/>
      <w:pPr>
        <w:ind w:left="3646" w:hanging="360"/>
      </w:pPr>
      <w:rPr>
        <w:rFonts w:cs="Times New Roman"/>
      </w:rPr>
    </w:lvl>
    <w:lvl w:ilvl="5" w:tplc="0407001B" w:tentative="1">
      <w:start w:val="1"/>
      <w:numFmt w:val="lowerRoman"/>
      <w:lvlText w:val="%6."/>
      <w:lvlJc w:val="right"/>
      <w:pPr>
        <w:ind w:left="4366" w:hanging="180"/>
      </w:pPr>
      <w:rPr>
        <w:rFonts w:cs="Times New Roman"/>
      </w:rPr>
    </w:lvl>
    <w:lvl w:ilvl="6" w:tplc="0407000F" w:tentative="1">
      <w:start w:val="1"/>
      <w:numFmt w:val="decimal"/>
      <w:lvlText w:val="%7."/>
      <w:lvlJc w:val="left"/>
      <w:pPr>
        <w:ind w:left="5086" w:hanging="360"/>
      </w:pPr>
      <w:rPr>
        <w:rFonts w:cs="Times New Roman"/>
      </w:rPr>
    </w:lvl>
    <w:lvl w:ilvl="7" w:tplc="04070019" w:tentative="1">
      <w:start w:val="1"/>
      <w:numFmt w:val="lowerLetter"/>
      <w:lvlText w:val="%8."/>
      <w:lvlJc w:val="left"/>
      <w:pPr>
        <w:ind w:left="5806" w:hanging="360"/>
      </w:pPr>
      <w:rPr>
        <w:rFonts w:cs="Times New Roman"/>
      </w:rPr>
    </w:lvl>
    <w:lvl w:ilvl="8" w:tplc="0407001B" w:tentative="1">
      <w:start w:val="1"/>
      <w:numFmt w:val="lowerRoman"/>
      <w:lvlText w:val="%9."/>
      <w:lvlJc w:val="right"/>
      <w:pPr>
        <w:ind w:left="6526" w:hanging="180"/>
      </w:pPr>
      <w:rPr>
        <w:rFonts w:cs="Times New Roman"/>
      </w:rPr>
    </w:lvl>
  </w:abstractNum>
  <w:abstractNum w:abstractNumId="21" w15:restartNumberingAfterBreak="0">
    <w:nsid w:val="615C4FDE"/>
    <w:multiLevelType w:val="hybridMultilevel"/>
    <w:tmpl w:val="6DF0F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6F24D2"/>
    <w:multiLevelType w:val="hybridMultilevel"/>
    <w:tmpl w:val="96D01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4B4C4A"/>
    <w:multiLevelType w:val="hybridMultilevel"/>
    <w:tmpl w:val="CC882EE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75382DF5"/>
    <w:multiLevelType w:val="hybridMultilevel"/>
    <w:tmpl w:val="BC88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6941A0"/>
    <w:multiLevelType w:val="hybridMultilevel"/>
    <w:tmpl w:val="2B40975C"/>
    <w:lvl w:ilvl="0" w:tplc="7E8661CC">
      <w:numFmt w:val="bullet"/>
      <w:lvlText w:val="-"/>
      <w:lvlJc w:val="left"/>
      <w:pPr>
        <w:ind w:left="720" w:hanging="360"/>
      </w:pPr>
      <w:rPr>
        <w:rFonts w:ascii="Helvetica" w:eastAsia="Cambria" w:hAnsi="Helvetica" w:cs="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AF30B5C"/>
    <w:multiLevelType w:val="hybridMultilevel"/>
    <w:tmpl w:val="0A780A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
  </w:num>
  <w:num w:numId="4">
    <w:abstractNumId w:val="17"/>
  </w:num>
  <w:num w:numId="5">
    <w:abstractNumId w:val="15"/>
  </w:num>
  <w:num w:numId="6">
    <w:abstractNumId w:val="4"/>
  </w:num>
  <w:num w:numId="7">
    <w:abstractNumId w:val="24"/>
  </w:num>
  <w:num w:numId="8">
    <w:abstractNumId w:val="12"/>
  </w:num>
  <w:num w:numId="9">
    <w:abstractNumId w:val="9"/>
  </w:num>
  <w:num w:numId="10">
    <w:abstractNumId w:val="21"/>
  </w:num>
  <w:num w:numId="11">
    <w:abstractNumId w:val="10"/>
  </w:num>
  <w:num w:numId="12">
    <w:abstractNumId w:val="23"/>
  </w:num>
  <w:num w:numId="13">
    <w:abstractNumId w:val="16"/>
  </w:num>
  <w:num w:numId="14">
    <w:abstractNumId w:val="6"/>
  </w:num>
  <w:num w:numId="15">
    <w:abstractNumId w:val="3"/>
  </w:num>
  <w:num w:numId="16">
    <w:abstractNumId w:val="14"/>
  </w:num>
  <w:num w:numId="17">
    <w:abstractNumId w:val="11"/>
  </w:num>
  <w:num w:numId="18">
    <w:abstractNumId w:val="5"/>
  </w:num>
  <w:num w:numId="19">
    <w:abstractNumId w:val="18"/>
  </w:num>
  <w:num w:numId="20">
    <w:abstractNumId w:val="7"/>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19"/>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51"/>
    <w:rsid w:val="00091DC4"/>
    <w:rsid w:val="0010674C"/>
    <w:rsid w:val="001A20D4"/>
    <w:rsid w:val="002302BE"/>
    <w:rsid w:val="00586400"/>
    <w:rsid w:val="00592551"/>
    <w:rsid w:val="006F60CF"/>
    <w:rsid w:val="00A21AFC"/>
    <w:rsid w:val="00A66B2A"/>
    <w:rsid w:val="00B67360"/>
    <w:rsid w:val="00CF136B"/>
    <w:rsid w:val="00FC5698"/>
    <w:rsid w:val="00FE5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F5A1E"/>
  <w15:chartTrackingRefBased/>
  <w15:docId w15:val="{7C2BF6A1-C20E-4BB2-A7B9-43593077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Open Sans" w:eastAsia="MS Mincho" w:hAnsi="Open Sans"/>
      <w:sz w:val="22"/>
      <w:szCs w:val="24"/>
    </w:rPr>
  </w:style>
  <w:style w:type="paragraph" w:styleId="berschrift1">
    <w:name w:val="heading 1"/>
    <w:basedOn w:val="Standard"/>
    <w:next w:val="Standard"/>
    <w:link w:val="berschrift1Zchn"/>
    <w:uiPriority w:val="99"/>
    <w:qFormat/>
    <w:pPr>
      <w:keepNext/>
      <w:spacing w:before="240" w:after="60"/>
      <w:outlineLvl w:val="0"/>
    </w:pPr>
    <w:rPr>
      <w:b/>
      <w:kern w:val="28"/>
      <w:sz w:val="28"/>
    </w:rPr>
  </w:style>
  <w:style w:type="paragraph" w:styleId="berschrift2">
    <w:name w:val="heading 2"/>
    <w:basedOn w:val="Standard"/>
    <w:next w:val="Standard"/>
    <w:link w:val="berschrift2Zchn"/>
    <w:uiPriority w:val="99"/>
    <w:qFormat/>
    <w:pPr>
      <w:keepNext/>
      <w:tabs>
        <w:tab w:val="left" w:pos="6180"/>
        <w:tab w:val="left" w:pos="6237"/>
      </w:tabs>
      <w:spacing w:before="120"/>
      <w:outlineLvl w:val="1"/>
    </w:pPr>
    <w:rPr>
      <w:b/>
      <w:color w:val="034B95"/>
    </w:rPr>
  </w:style>
  <w:style w:type="paragraph" w:styleId="berschrift3">
    <w:name w:val="heading 3"/>
    <w:basedOn w:val="Standard"/>
    <w:next w:val="Standard"/>
    <w:link w:val="berschrift3Zchn"/>
    <w:uiPriority w:val="99"/>
    <w:unhideWhenUsed/>
    <w:qFormat/>
    <w:pPr>
      <w:keepNext/>
      <w:keepLines/>
      <w:spacing w:before="120" w:line="260" w:lineRule="exact"/>
      <w:outlineLvl w:val="2"/>
    </w:pPr>
    <w:rPr>
      <w:b/>
      <w:bCs/>
      <w:lang w:eastAsia="en-US"/>
    </w:rPr>
  </w:style>
  <w:style w:type="paragraph" w:styleId="berschrift4">
    <w:name w:val="heading 4"/>
    <w:basedOn w:val="Standard"/>
    <w:next w:val="Standard"/>
    <w:link w:val="berschrift4Zchn"/>
    <w:uiPriority w:val="99"/>
    <w:unhideWhenUsed/>
    <w:qFormat/>
    <w:pPr>
      <w:keepNext/>
      <w:keepLines/>
      <w:spacing w:before="120"/>
      <w:outlineLvl w:val="3"/>
    </w:pPr>
    <w:rPr>
      <w:b/>
      <w:bCs/>
      <w:i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Pr>
      <w:rFonts w:ascii="Open Sans" w:hAnsi="Open Sans"/>
      <w:b/>
      <w:bCs/>
      <w:sz w:val="22"/>
      <w:lang w:eastAsia="en-US"/>
    </w:rPr>
  </w:style>
  <w:style w:type="character" w:customStyle="1" w:styleId="berschrift4Zchn">
    <w:name w:val="Überschrift 4 Zchn"/>
    <w:link w:val="berschrift4"/>
    <w:uiPriority w:val="99"/>
    <w:semiHidden/>
    <w:rPr>
      <w:rFonts w:ascii="Open Sans" w:hAnsi="Open Sans"/>
      <w:b/>
      <w:bCs/>
      <w:iCs/>
      <w:sz w:val="22"/>
      <w:lang w:eastAsia="en-US"/>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Times" w:hAnsi="Times"/>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5Betreff">
    <w:name w:val="5_Betreff"/>
    <w:basedOn w:val="Standard"/>
    <w:pPr>
      <w:spacing w:line="260" w:lineRule="exact"/>
    </w:pPr>
    <w:rPr>
      <w:rFonts w:ascii="Times New Roman" w:hAnsi="Times New Roman"/>
      <w:b/>
    </w:rPr>
  </w:style>
  <w:style w:type="paragraph" w:customStyle="1" w:styleId="7Seitenzahl">
    <w:name w:val="7_Seitenzahl"/>
    <w:basedOn w:val="Standard"/>
    <w:pPr>
      <w:spacing w:line="260" w:lineRule="exact"/>
    </w:pPr>
    <w:rPr>
      <w:rFonts w:ascii="Times New Roman" w:hAnsi="Times New Roman"/>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99"/>
    <w:qFormat/>
    <w:pPr>
      <w:ind w:left="708"/>
    </w:pPr>
  </w:style>
  <w:style w:type="character" w:customStyle="1" w:styleId="berschrift1Zchn">
    <w:name w:val="Überschrift 1 Zchn"/>
    <w:link w:val="berschrift1"/>
    <w:uiPriority w:val="99"/>
    <w:locked/>
    <w:rPr>
      <w:rFonts w:ascii="Open Sans" w:hAnsi="Open Sans"/>
      <w:b/>
      <w:kern w:val="28"/>
      <w:sz w:val="28"/>
    </w:rPr>
  </w:style>
  <w:style w:type="character" w:customStyle="1" w:styleId="berschrift2Zchn">
    <w:name w:val="Überschrift 2 Zchn"/>
    <w:link w:val="berschrift2"/>
    <w:uiPriority w:val="99"/>
    <w:locked/>
    <w:rPr>
      <w:rFonts w:ascii="Open Sans" w:hAnsi="Open Sans"/>
      <w:b/>
      <w:color w:val="034B95"/>
      <w:sz w:val="22"/>
    </w:rPr>
  </w:style>
  <w:style w:type="paragraph" w:styleId="Textkrper">
    <w:name w:val="Body Text"/>
    <w:basedOn w:val="Standard"/>
    <w:link w:val="TextkrperZchn"/>
    <w:uiPriority w:val="99"/>
    <w:semiHidden/>
    <w:pPr>
      <w:tabs>
        <w:tab w:val="left" w:pos="426"/>
      </w:tabs>
      <w:spacing w:after="0"/>
    </w:pPr>
    <w:rPr>
      <w:rFonts w:ascii="Arial" w:hAnsi="Arial"/>
      <w:sz w:val="20"/>
      <w:szCs w:val="20"/>
    </w:rPr>
  </w:style>
  <w:style w:type="character" w:customStyle="1" w:styleId="TextkrperZchn">
    <w:name w:val="Textkörper Zchn"/>
    <w:link w:val="Textkrper"/>
    <w:uiPriority w:val="99"/>
    <w:semiHidden/>
    <w:rPr>
      <w:rFonts w:ascii="Arial" w:eastAsia="MS Mincho" w:hAnsi="Arial"/>
    </w:rPr>
  </w:style>
  <w:style w:type="paragraph" w:styleId="IntensivesZitat">
    <w:name w:val="Intense Quote"/>
    <w:basedOn w:val="Standard"/>
    <w:next w:val="Standard"/>
    <w:link w:val="IntensivesZitatZchn"/>
    <w:uiPriority w:val="99"/>
    <w:qFormat/>
    <w:pPr>
      <w:pBdr>
        <w:bottom w:val="single" w:sz="4" w:space="4" w:color="4F81BD"/>
      </w:pBdr>
      <w:spacing w:before="200" w:after="280"/>
      <w:ind w:left="936" w:right="936"/>
    </w:pPr>
    <w:rPr>
      <w:b/>
      <w:bCs/>
      <w:i/>
      <w:iCs/>
      <w:color w:val="4F81BD"/>
      <w:szCs w:val="20"/>
    </w:rPr>
  </w:style>
  <w:style w:type="character" w:customStyle="1" w:styleId="IntensivesZitatZchn">
    <w:name w:val="Intensives Zitat Zchn"/>
    <w:link w:val="IntensivesZitat"/>
    <w:uiPriority w:val="99"/>
    <w:rPr>
      <w:rFonts w:ascii="Open Sans" w:eastAsia="MS Mincho" w:hAnsi="Open Sans"/>
      <w:b/>
      <w:bCs/>
      <w:i/>
      <w:iCs/>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205">
      <w:bodyDiv w:val="1"/>
      <w:marLeft w:val="0"/>
      <w:marRight w:val="0"/>
      <w:marTop w:val="0"/>
      <w:marBottom w:val="0"/>
      <w:divBdr>
        <w:top w:val="none" w:sz="0" w:space="0" w:color="auto"/>
        <w:left w:val="none" w:sz="0" w:space="0" w:color="auto"/>
        <w:bottom w:val="none" w:sz="0" w:space="0" w:color="auto"/>
        <w:right w:val="none" w:sz="0" w:space="0" w:color="auto"/>
      </w:divBdr>
    </w:div>
    <w:div w:id="161703828">
      <w:bodyDiv w:val="1"/>
      <w:marLeft w:val="0"/>
      <w:marRight w:val="0"/>
      <w:marTop w:val="0"/>
      <w:marBottom w:val="0"/>
      <w:divBdr>
        <w:top w:val="none" w:sz="0" w:space="0" w:color="auto"/>
        <w:left w:val="none" w:sz="0" w:space="0" w:color="auto"/>
        <w:bottom w:val="none" w:sz="0" w:space="0" w:color="auto"/>
        <w:right w:val="none" w:sz="0" w:space="0" w:color="auto"/>
      </w:divBdr>
    </w:div>
    <w:div w:id="234751851">
      <w:bodyDiv w:val="1"/>
      <w:marLeft w:val="0"/>
      <w:marRight w:val="0"/>
      <w:marTop w:val="0"/>
      <w:marBottom w:val="0"/>
      <w:divBdr>
        <w:top w:val="none" w:sz="0" w:space="0" w:color="auto"/>
        <w:left w:val="none" w:sz="0" w:space="0" w:color="auto"/>
        <w:bottom w:val="none" w:sz="0" w:space="0" w:color="auto"/>
        <w:right w:val="none" w:sz="0" w:space="0" w:color="auto"/>
      </w:divBdr>
    </w:div>
    <w:div w:id="746463168">
      <w:bodyDiv w:val="1"/>
      <w:marLeft w:val="0"/>
      <w:marRight w:val="0"/>
      <w:marTop w:val="0"/>
      <w:marBottom w:val="0"/>
      <w:divBdr>
        <w:top w:val="none" w:sz="0" w:space="0" w:color="auto"/>
        <w:left w:val="none" w:sz="0" w:space="0" w:color="auto"/>
        <w:bottom w:val="none" w:sz="0" w:space="0" w:color="auto"/>
        <w:right w:val="none" w:sz="0" w:space="0" w:color="auto"/>
      </w:divBdr>
    </w:div>
    <w:div w:id="1413508953">
      <w:bodyDiv w:val="1"/>
      <w:marLeft w:val="0"/>
      <w:marRight w:val="0"/>
      <w:marTop w:val="0"/>
      <w:marBottom w:val="0"/>
      <w:divBdr>
        <w:top w:val="none" w:sz="0" w:space="0" w:color="auto"/>
        <w:left w:val="none" w:sz="0" w:space="0" w:color="auto"/>
        <w:bottom w:val="none" w:sz="0" w:space="0" w:color="auto"/>
        <w:right w:val="none" w:sz="0" w:space="0" w:color="auto"/>
      </w:divBdr>
      <w:divsChild>
        <w:div w:id="635765502">
          <w:marLeft w:val="0"/>
          <w:marRight w:val="0"/>
          <w:marTop w:val="0"/>
          <w:marBottom w:val="0"/>
          <w:divBdr>
            <w:top w:val="none" w:sz="0" w:space="0" w:color="auto"/>
            <w:left w:val="none" w:sz="0" w:space="0" w:color="auto"/>
            <w:bottom w:val="none" w:sz="0" w:space="0" w:color="auto"/>
            <w:right w:val="none" w:sz="0" w:space="0" w:color="auto"/>
          </w:divBdr>
        </w:div>
        <w:div w:id="1803107386">
          <w:marLeft w:val="0"/>
          <w:marRight w:val="0"/>
          <w:marTop w:val="0"/>
          <w:marBottom w:val="0"/>
          <w:divBdr>
            <w:top w:val="none" w:sz="0" w:space="0" w:color="auto"/>
            <w:left w:val="none" w:sz="0" w:space="0" w:color="auto"/>
            <w:bottom w:val="none" w:sz="0" w:space="0" w:color="auto"/>
            <w:right w:val="none" w:sz="0" w:space="0" w:color="auto"/>
          </w:divBdr>
        </w:div>
      </w:divsChild>
    </w:div>
    <w:div w:id="18546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SG-Rahmenrichtlinien KiJu</vt:lpstr>
    </vt:vector>
  </TitlesOfParts>
  <Company>Systemische Gesellschaft e.V.</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SG-Rahmenrichtlinien KiJu</dc:title>
  <dc:subject/>
  <dc:creator>Geschäftsführung der SG</dc:creator>
  <cp:keywords/>
  <cp:lastModifiedBy>Sandra Bachmann</cp:lastModifiedBy>
  <cp:revision>9</cp:revision>
  <cp:lastPrinted>2018-06-14T11:11:00Z</cp:lastPrinted>
  <dcterms:created xsi:type="dcterms:W3CDTF">2021-08-16T09:25:00Z</dcterms:created>
  <dcterms:modified xsi:type="dcterms:W3CDTF">2022-03-25T12:31:00Z</dcterms:modified>
</cp:coreProperties>
</file>