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853297" w14:textId="77777777" w:rsidR="00406273" w:rsidRPr="00C551EB" w:rsidRDefault="00406273" w:rsidP="00E1730B">
      <w:pPr>
        <w:pStyle w:val="IntensivesZitat"/>
        <w:spacing w:before="0" w:after="60" w:line="264" w:lineRule="auto"/>
        <w:ind w:left="0" w:right="4109"/>
        <w:rPr>
          <w:rFonts w:cs="Open Sans"/>
          <w:i w:val="0"/>
          <w:sz w:val="24"/>
          <w:szCs w:val="24"/>
        </w:rPr>
      </w:pPr>
      <w:r w:rsidRPr="00C551EB">
        <w:rPr>
          <w:rFonts w:cs="Open Sans"/>
          <w:i w:val="0"/>
          <w:sz w:val="24"/>
          <w:szCs w:val="24"/>
        </w:rPr>
        <w:t>Rahmenri</w:t>
      </w:r>
      <w:r w:rsidR="00781216">
        <w:rPr>
          <w:rFonts w:cs="Open Sans"/>
          <w:i w:val="0"/>
          <w:sz w:val="24"/>
          <w:szCs w:val="24"/>
        </w:rPr>
        <w:t xml:space="preserve">chtlinien </w:t>
      </w:r>
      <w:r w:rsidRPr="00C551EB">
        <w:rPr>
          <w:rFonts w:cs="Open Sans"/>
          <w:i w:val="0"/>
          <w:sz w:val="24"/>
          <w:szCs w:val="24"/>
        </w:rPr>
        <w:t>„Systemische Supervision“</w:t>
      </w:r>
    </w:p>
    <w:p w14:paraId="2BF2AF69" w14:textId="77777777" w:rsidR="00C551EB" w:rsidRDefault="00406273" w:rsidP="00C551EB">
      <w:pPr>
        <w:spacing w:after="60" w:line="264" w:lineRule="auto"/>
        <w:ind w:right="-993"/>
        <w:rPr>
          <w:rFonts w:cs="Open Sans"/>
          <w:b/>
          <w:sz w:val="20"/>
        </w:rPr>
      </w:pPr>
      <w:r w:rsidRPr="00C551EB">
        <w:rPr>
          <w:rFonts w:cs="Open Sans"/>
          <w:b/>
          <w:sz w:val="20"/>
        </w:rPr>
        <w:t>durch die Systemische Gesellschaft</w:t>
      </w:r>
    </w:p>
    <w:p w14:paraId="18401FD8" w14:textId="77777777" w:rsidR="00406273" w:rsidRPr="00C551EB" w:rsidRDefault="00406273" w:rsidP="00C551EB">
      <w:pPr>
        <w:spacing w:after="60" w:line="264" w:lineRule="auto"/>
        <w:ind w:right="-993"/>
        <w:rPr>
          <w:rFonts w:cs="Open Sans"/>
          <w:b/>
          <w:sz w:val="18"/>
        </w:rPr>
      </w:pPr>
      <w:r w:rsidRPr="00C551EB">
        <w:rPr>
          <w:rFonts w:cs="Open Sans"/>
          <w:sz w:val="18"/>
        </w:rPr>
        <w:t xml:space="preserve">(gültig seit 14.05.2014, Erweiterung 16.04.2015, 14.11.2016, </w:t>
      </w:r>
      <w:r w:rsidR="00C551EB">
        <w:rPr>
          <w:rFonts w:cs="Open Sans"/>
          <w:sz w:val="18"/>
        </w:rPr>
        <w:t>0</w:t>
      </w:r>
      <w:r w:rsidRPr="00C551EB">
        <w:rPr>
          <w:rFonts w:cs="Open Sans"/>
          <w:sz w:val="18"/>
        </w:rPr>
        <w:t>6.</w:t>
      </w:r>
      <w:r w:rsidR="00C551EB">
        <w:rPr>
          <w:rFonts w:cs="Open Sans"/>
          <w:sz w:val="18"/>
        </w:rPr>
        <w:t>0</w:t>
      </w:r>
      <w:r w:rsidRPr="00C551EB">
        <w:rPr>
          <w:rFonts w:cs="Open Sans"/>
          <w:sz w:val="18"/>
        </w:rPr>
        <w:t>6.2018</w:t>
      </w:r>
      <w:r w:rsidR="00036463" w:rsidRPr="00C551EB">
        <w:rPr>
          <w:rFonts w:cs="Open Sans"/>
          <w:sz w:val="18"/>
        </w:rPr>
        <w:t>, 16.5.2019</w:t>
      </w:r>
      <w:r w:rsidR="00C551EB">
        <w:rPr>
          <w:rFonts w:cs="Open Sans"/>
          <w:sz w:val="18"/>
        </w:rPr>
        <w:t xml:space="preserve">, </w:t>
      </w:r>
      <w:r w:rsidR="00781216" w:rsidRPr="00781216">
        <w:rPr>
          <w:rFonts w:cs="Open Sans"/>
          <w:sz w:val="18"/>
        </w:rPr>
        <w:t>04</w:t>
      </w:r>
      <w:r w:rsidR="00C551EB" w:rsidRPr="00781216">
        <w:rPr>
          <w:rFonts w:cs="Open Sans"/>
          <w:sz w:val="18"/>
        </w:rPr>
        <w:t>.08.2021</w:t>
      </w:r>
      <w:r w:rsidRPr="00781216">
        <w:rPr>
          <w:rFonts w:cs="Open Sans"/>
          <w:sz w:val="18"/>
        </w:rPr>
        <w:t>)</w:t>
      </w:r>
    </w:p>
    <w:p w14:paraId="6F126CFE" w14:textId="77777777" w:rsidR="00406273" w:rsidRPr="00C551EB" w:rsidRDefault="00406273" w:rsidP="00C551EB">
      <w:pPr>
        <w:spacing w:after="60" w:line="264" w:lineRule="auto"/>
        <w:rPr>
          <w:rFonts w:cs="Open Sans"/>
          <w:sz w:val="20"/>
        </w:rPr>
      </w:pPr>
      <w:r w:rsidRPr="00C551EB">
        <w:rPr>
          <w:rFonts w:cs="Open Sans"/>
          <w:sz w:val="20"/>
        </w:rPr>
        <w:t>Ziel der von den Mitgliedsinstituten der Systemischen Gesellschaft (SG) durchgeführten Weiterbildung ist die Vermittlung von theoretischen und praktischen Kompetenzen, die es erlauben, in eigenverantwortlicher Tätigkeit systemische Konzepte und Methoden in den unterschiedlichen Praxisfeldern von Supervision umzusetzen.</w:t>
      </w:r>
    </w:p>
    <w:p w14:paraId="30EC5013" w14:textId="77777777" w:rsidR="00406273" w:rsidRPr="00C551EB" w:rsidRDefault="00406273" w:rsidP="00C551EB">
      <w:pPr>
        <w:pStyle w:val="berschrift2"/>
        <w:tabs>
          <w:tab w:val="left" w:pos="426"/>
        </w:tabs>
        <w:spacing w:before="0" w:after="60" w:line="264" w:lineRule="auto"/>
        <w:rPr>
          <w:rFonts w:cs="Open Sans"/>
        </w:rPr>
      </w:pPr>
      <w:r w:rsidRPr="00C551EB">
        <w:rPr>
          <w:rFonts w:cs="Open Sans"/>
        </w:rPr>
        <w:t>I.</w:t>
      </w:r>
      <w:r w:rsidRPr="00C551EB">
        <w:rPr>
          <w:rFonts w:cs="Open Sans"/>
        </w:rPr>
        <w:tab/>
        <w:t>Weiterbildung</w:t>
      </w:r>
    </w:p>
    <w:p w14:paraId="74C8AFDB" w14:textId="77777777" w:rsidR="00406273" w:rsidRPr="00C551EB" w:rsidRDefault="00406273" w:rsidP="00C551EB">
      <w:pPr>
        <w:pStyle w:val="berschrift4"/>
        <w:tabs>
          <w:tab w:val="left" w:pos="709"/>
        </w:tabs>
        <w:spacing w:before="0" w:after="60" w:line="264" w:lineRule="auto"/>
        <w:rPr>
          <w:rFonts w:cs="Open Sans"/>
        </w:rPr>
      </w:pPr>
      <w:r w:rsidRPr="00C551EB">
        <w:rPr>
          <w:rFonts w:cs="Open Sans"/>
        </w:rPr>
        <w:t>1.</w:t>
      </w:r>
      <w:r w:rsidRPr="00C551EB">
        <w:rPr>
          <w:rFonts w:cs="Open Sans"/>
        </w:rPr>
        <w:tab/>
        <w:t>Zulassungsvoraussetzung</w:t>
      </w:r>
    </w:p>
    <w:p w14:paraId="520F6549" w14:textId="77777777" w:rsidR="00406273" w:rsidRPr="00C551EB" w:rsidRDefault="00406273" w:rsidP="00C551EB">
      <w:pPr>
        <w:pStyle w:val="berschrift4"/>
        <w:tabs>
          <w:tab w:val="left" w:pos="709"/>
        </w:tabs>
        <w:spacing w:before="0" w:after="60" w:line="264" w:lineRule="auto"/>
        <w:rPr>
          <w:rFonts w:cs="Open Sans"/>
        </w:rPr>
      </w:pPr>
      <w:r w:rsidRPr="00C551EB">
        <w:rPr>
          <w:rFonts w:cs="Open Sans"/>
        </w:rPr>
        <w:t>1.1</w:t>
      </w:r>
      <w:r w:rsidRPr="00C551EB">
        <w:rPr>
          <w:rFonts w:cs="Open Sans"/>
        </w:rPr>
        <w:tab/>
        <w:t>Systemische Supervision</w:t>
      </w:r>
    </w:p>
    <w:p w14:paraId="33AD7DC2" w14:textId="77777777" w:rsidR="00406273" w:rsidRPr="00C551EB" w:rsidRDefault="00406273" w:rsidP="00C551EB">
      <w:pPr>
        <w:spacing w:after="60" w:line="264" w:lineRule="auto"/>
        <w:rPr>
          <w:rFonts w:cs="Open Sans"/>
          <w:bCs/>
          <w:sz w:val="20"/>
        </w:rPr>
      </w:pPr>
      <w:r w:rsidRPr="00C551EB">
        <w:rPr>
          <w:rFonts w:cs="Open Sans"/>
          <w:sz w:val="20"/>
        </w:rPr>
        <w:t>Für die Weiterbildung Systemische Supervision gelten folgende Zulassungsvoraussetzungen:</w:t>
      </w:r>
    </w:p>
    <w:p w14:paraId="21BE45F5" w14:textId="77777777" w:rsidR="00406273" w:rsidRPr="00C551EB" w:rsidRDefault="00406273" w:rsidP="00C551EB">
      <w:pPr>
        <w:numPr>
          <w:ilvl w:val="0"/>
          <w:numId w:val="10"/>
        </w:numPr>
        <w:spacing w:after="60" w:line="264" w:lineRule="auto"/>
        <w:rPr>
          <w:rFonts w:cs="Open Sans"/>
          <w:bCs/>
          <w:sz w:val="20"/>
        </w:rPr>
      </w:pPr>
      <w:r w:rsidRPr="00C551EB">
        <w:rPr>
          <w:rFonts w:cs="Open Sans"/>
          <w:bCs/>
          <w:sz w:val="20"/>
        </w:rPr>
        <w:t>Abschluss eines H</w:t>
      </w:r>
      <w:bookmarkStart w:id="0" w:name="_GoBack"/>
      <w:bookmarkEnd w:id="0"/>
      <w:r w:rsidRPr="00C551EB">
        <w:rPr>
          <w:rFonts w:cs="Open Sans"/>
          <w:bCs/>
          <w:sz w:val="20"/>
        </w:rPr>
        <w:t>ochschul- oder Fachhoc</w:t>
      </w:r>
      <w:r w:rsidR="00937CC0">
        <w:rPr>
          <w:rFonts w:cs="Open Sans"/>
          <w:bCs/>
          <w:sz w:val="20"/>
        </w:rPr>
        <w:t>hschulstudiums,</w:t>
      </w:r>
    </w:p>
    <w:p w14:paraId="1B8E909D" w14:textId="77777777" w:rsidR="00406273" w:rsidRPr="00C551EB" w:rsidRDefault="00406273" w:rsidP="00C551EB">
      <w:pPr>
        <w:numPr>
          <w:ilvl w:val="0"/>
          <w:numId w:val="10"/>
        </w:numPr>
        <w:spacing w:after="60" w:line="264" w:lineRule="auto"/>
        <w:rPr>
          <w:rFonts w:cs="Open Sans"/>
          <w:bCs/>
          <w:sz w:val="20"/>
        </w:rPr>
      </w:pPr>
      <w:r w:rsidRPr="00C551EB">
        <w:rPr>
          <w:rFonts w:cs="Open Sans"/>
          <w:bCs/>
          <w:sz w:val="20"/>
        </w:rPr>
        <w:t>eine methodische Zusatzausbildung im Umfang von 300 Unterrichtsstunden im Spannungsfeld von Person, Rolle und Institution, 5 Jahre Berufspraxis</w:t>
      </w:r>
      <w:r w:rsidR="00937CC0">
        <w:rPr>
          <w:rFonts w:cs="Open Sans"/>
          <w:bCs/>
          <w:sz w:val="20"/>
        </w:rPr>
        <w:t>,</w:t>
      </w:r>
    </w:p>
    <w:p w14:paraId="474E8AE3" w14:textId="77777777" w:rsidR="00406273" w:rsidRPr="00C551EB" w:rsidRDefault="00406273" w:rsidP="00C551EB">
      <w:pPr>
        <w:numPr>
          <w:ilvl w:val="0"/>
          <w:numId w:val="10"/>
        </w:numPr>
        <w:spacing w:after="60" w:line="264" w:lineRule="auto"/>
        <w:rPr>
          <w:rFonts w:cs="Open Sans"/>
          <w:sz w:val="20"/>
        </w:rPr>
      </w:pPr>
      <w:r w:rsidRPr="00C551EB">
        <w:rPr>
          <w:rFonts w:cs="Open Sans"/>
          <w:bCs/>
          <w:sz w:val="20"/>
        </w:rPr>
        <w:t>Eine Vorerfahrung als Supervisandin</w:t>
      </w:r>
      <w:r w:rsidR="00C551EB">
        <w:rPr>
          <w:rFonts w:cs="Open Sans"/>
          <w:bCs/>
          <w:sz w:val="20"/>
        </w:rPr>
        <w:t xml:space="preserve"> </w:t>
      </w:r>
      <w:r w:rsidRPr="00C551EB">
        <w:rPr>
          <w:rFonts w:cs="Open Sans"/>
          <w:bCs/>
          <w:sz w:val="20"/>
        </w:rPr>
        <w:t>/ Supervisand ist erwünscht</w:t>
      </w:r>
      <w:r w:rsidR="00937CC0">
        <w:rPr>
          <w:rFonts w:cs="Open Sans"/>
          <w:bCs/>
          <w:sz w:val="20"/>
        </w:rPr>
        <w:t>.</w:t>
      </w:r>
    </w:p>
    <w:p w14:paraId="2B32F49E" w14:textId="77777777" w:rsidR="00937CC0" w:rsidRPr="00AE72CB" w:rsidRDefault="00406273" w:rsidP="00937CC0">
      <w:pPr>
        <w:spacing w:after="60" w:line="264" w:lineRule="auto"/>
        <w:rPr>
          <w:rFonts w:cs="Open Sans"/>
          <w:sz w:val="20"/>
        </w:rPr>
      </w:pPr>
      <w:r w:rsidRPr="00C551EB">
        <w:rPr>
          <w:rFonts w:cs="Open Sans"/>
          <w:sz w:val="20"/>
        </w:rPr>
        <w:t>Über die Zulassung zur Weiterbildung entscheiden die Mitgliedsinstitute.</w:t>
      </w:r>
      <w:r w:rsidR="00937CC0">
        <w:rPr>
          <w:rFonts w:cs="Open Sans"/>
          <w:sz w:val="20"/>
        </w:rPr>
        <w:t xml:space="preserve"> </w:t>
      </w:r>
      <w:r w:rsidR="00937CC0" w:rsidRPr="00AE72CB">
        <w:rPr>
          <w:rFonts w:cs="Open Sans"/>
          <w:sz w:val="20"/>
          <w:highlight w:val="yellow"/>
        </w:rPr>
        <w:t xml:space="preserve">Falls ein/-e Weiterbildungs-teilnehmer_in die </w:t>
      </w:r>
      <w:r w:rsidR="00937CC0" w:rsidRPr="00C335C8">
        <w:rPr>
          <w:rFonts w:cs="Open Sans"/>
          <w:sz w:val="20"/>
          <w:highlight w:val="yellow"/>
        </w:rPr>
        <w:t>Zulassungsvoraussetzungen</w:t>
      </w:r>
      <w:r w:rsidR="00937CC0" w:rsidRPr="00AE72CB">
        <w:rPr>
          <w:rFonts w:cs="Open Sans"/>
          <w:sz w:val="20"/>
          <w:highlight w:val="yellow"/>
        </w:rPr>
        <w:t xml:space="preserve"> für den SG-Weiterbildungsnachweis „Systemische </w:t>
      </w:r>
      <w:r w:rsidR="00937CC0">
        <w:rPr>
          <w:rFonts w:cs="Open Sans"/>
          <w:sz w:val="20"/>
          <w:highlight w:val="yellow"/>
        </w:rPr>
        <w:t>Supervision</w:t>
      </w:r>
      <w:r w:rsidR="00937CC0" w:rsidRPr="00AE72CB">
        <w:rPr>
          <w:rFonts w:cs="Open Sans"/>
          <w:sz w:val="20"/>
          <w:highlight w:val="yellow"/>
        </w:rPr>
        <w:t>“ nicht erfüllt, das Weiterbildungsinstitut aber die Vergabe eines Weiterbildungsnachweises für angemessen hält, erstellt das Weiterbildungsinstitut eine individuelle Äquivalenzbescheinigung. Das Weiterbildungsgremium entscheidet über eine Ausnahme auf Grundlage der eingereichten Unterlagen.</w:t>
      </w:r>
    </w:p>
    <w:p w14:paraId="5CDF162E" w14:textId="77777777" w:rsidR="00406273" w:rsidRPr="00937CC0" w:rsidRDefault="00406273" w:rsidP="00C551EB">
      <w:pPr>
        <w:spacing w:after="60" w:line="264" w:lineRule="auto"/>
        <w:rPr>
          <w:rFonts w:cs="Open Sans"/>
          <w:sz w:val="8"/>
        </w:rPr>
      </w:pPr>
    </w:p>
    <w:p w14:paraId="7562D92B" w14:textId="77777777" w:rsidR="00406273" w:rsidRPr="00C551EB" w:rsidRDefault="00406273" w:rsidP="00C551EB">
      <w:pPr>
        <w:pStyle w:val="berschrift4"/>
        <w:tabs>
          <w:tab w:val="left" w:pos="709"/>
        </w:tabs>
        <w:spacing w:before="0" w:after="60" w:line="264" w:lineRule="auto"/>
        <w:rPr>
          <w:rFonts w:cs="Open Sans"/>
        </w:rPr>
      </w:pPr>
      <w:r w:rsidRPr="00C551EB">
        <w:rPr>
          <w:rFonts w:cs="Open Sans"/>
        </w:rPr>
        <w:t>1.2</w:t>
      </w:r>
      <w:r w:rsidRPr="00C551EB">
        <w:rPr>
          <w:rFonts w:cs="Open Sans"/>
        </w:rPr>
        <w:tab/>
        <w:t>Aufbauweiterbildung Systemische Supervision</w:t>
      </w:r>
    </w:p>
    <w:p w14:paraId="6C324D7D" w14:textId="77777777" w:rsidR="00406273" w:rsidRDefault="00406273" w:rsidP="00C551EB">
      <w:pPr>
        <w:spacing w:after="60" w:line="264" w:lineRule="auto"/>
        <w:rPr>
          <w:rFonts w:cs="Open Sans"/>
          <w:sz w:val="20"/>
        </w:rPr>
      </w:pPr>
      <w:r w:rsidRPr="00C551EB">
        <w:rPr>
          <w:rFonts w:cs="Open Sans"/>
          <w:sz w:val="20"/>
        </w:rPr>
        <w:t xml:space="preserve">Für die Aufbauweiterbildung Systemische Supervision </w:t>
      </w:r>
      <w:r w:rsidRPr="00937CC0">
        <w:rPr>
          <w:rFonts w:cs="Open Sans"/>
          <w:strike/>
          <w:sz w:val="20"/>
          <w:highlight w:val="yellow"/>
        </w:rPr>
        <w:t>gelten die folgenden Zulassungsvoraussetzun</w:t>
      </w:r>
      <w:r w:rsidR="00C551EB" w:rsidRPr="00937CC0">
        <w:rPr>
          <w:rFonts w:cs="Open Sans"/>
          <w:strike/>
          <w:sz w:val="20"/>
          <w:highlight w:val="yellow"/>
        </w:rPr>
        <w:t>gen:</w:t>
      </w:r>
    </w:p>
    <w:p w14:paraId="60D3B2D0" w14:textId="77777777" w:rsidR="00937CC0" w:rsidRPr="00C551EB" w:rsidRDefault="00937CC0" w:rsidP="00C551EB">
      <w:pPr>
        <w:spacing w:after="60" w:line="264" w:lineRule="auto"/>
        <w:rPr>
          <w:rFonts w:cs="Open Sans"/>
          <w:sz w:val="20"/>
        </w:rPr>
      </w:pPr>
      <w:r w:rsidRPr="00365EEF">
        <w:rPr>
          <w:rFonts w:cs="Open Sans"/>
          <w:sz w:val="20"/>
        </w:rPr>
        <w:t>ist neben den unter</w:t>
      </w:r>
      <w:r>
        <w:rPr>
          <w:rFonts w:cs="Open Sans"/>
          <w:sz w:val="20"/>
        </w:rPr>
        <w:t xml:space="preserve"> 1.1 genannten Zulassungsvoraus</w:t>
      </w:r>
      <w:r w:rsidRPr="00365EEF">
        <w:rPr>
          <w:rFonts w:cs="Open Sans"/>
          <w:sz w:val="20"/>
        </w:rPr>
        <w:t>setzungen</w:t>
      </w:r>
      <w:r>
        <w:rPr>
          <w:rFonts w:cs="Open Sans"/>
          <w:sz w:val="20"/>
        </w:rPr>
        <w:t>:</w:t>
      </w:r>
    </w:p>
    <w:p w14:paraId="347FBFE3" w14:textId="77777777" w:rsidR="00406273" w:rsidRPr="00937CC0" w:rsidRDefault="00406273" w:rsidP="00C551EB">
      <w:pPr>
        <w:numPr>
          <w:ilvl w:val="0"/>
          <w:numId w:val="10"/>
        </w:numPr>
        <w:spacing w:after="60" w:line="264" w:lineRule="auto"/>
        <w:rPr>
          <w:rFonts w:cs="Open Sans"/>
          <w:bCs/>
          <w:strike/>
          <w:sz w:val="20"/>
        </w:rPr>
      </w:pPr>
      <w:r w:rsidRPr="00937CC0">
        <w:rPr>
          <w:rFonts w:cs="Open Sans"/>
          <w:bCs/>
          <w:strike/>
          <w:sz w:val="20"/>
        </w:rPr>
        <w:t xml:space="preserve">Abschluss eines Hochschul- oder Fachhochschulstudiums. </w:t>
      </w:r>
      <w:r w:rsidRPr="00937CC0">
        <w:rPr>
          <w:rFonts w:cs="Open Sans"/>
          <w:strike/>
          <w:sz w:val="20"/>
          <w:szCs w:val="20"/>
        </w:rPr>
        <w:t>Ausnahmeanträge können individuell gestellt werden.</w:t>
      </w:r>
    </w:p>
    <w:p w14:paraId="23F137A4" w14:textId="77777777" w:rsidR="00406273" w:rsidRPr="00937CC0" w:rsidRDefault="00406273" w:rsidP="00C551EB">
      <w:pPr>
        <w:numPr>
          <w:ilvl w:val="0"/>
          <w:numId w:val="10"/>
        </w:numPr>
        <w:spacing w:after="60" w:line="264" w:lineRule="auto"/>
        <w:rPr>
          <w:rFonts w:cs="Open Sans"/>
          <w:bCs/>
          <w:strike/>
          <w:sz w:val="20"/>
        </w:rPr>
      </w:pPr>
      <w:r w:rsidRPr="00937CC0">
        <w:rPr>
          <w:rFonts w:cs="Open Sans"/>
          <w:bCs/>
          <w:strike/>
          <w:sz w:val="20"/>
        </w:rPr>
        <w:t>5 Jahre Berufspraxis</w:t>
      </w:r>
    </w:p>
    <w:p w14:paraId="77F04FB0" w14:textId="77777777" w:rsidR="00406273" w:rsidRPr="00937CC0" w:rsidRDefault="00406273" w:rsidP="00C551EB">
      <w:pPr>
        <w:numPr>
          <w:ilvl w:val="0"/>
          <w:numId w:val="10"/>
        </w:numPr>
        <w:spacing w:after="60" w:line="264" w:lineRule="auto"/>
        <w:rPr>
          <w:rFonts w:cs="Open Sans"/>
          <w:strike/>
          <w:sz w:val="20"/>
        </w:rPr>
      </w:pPr>
      <w:r w:rsidRPr="00937CC0">
        <w:rPr>
          <w:rFonts w:cs="Open Sans"/>
          <w:bCs/>
          <w:strike/>
          <w:sz w:val="20"/>
        </w:rPr>
        <w:t>Eine Vorerfahrung als Supervisandin</w:t>
      </w:r>
      <w:r w:rsidR="00C551EB" w:rsidRPr="00937CC0">
        <w:rPr>
          <w:rFonts w:cs="Open Sans"/>
          <w:bCs/>
          <w:strike/>
          <w:sz w:val="20"/>
        </w:rPr>
        <w:t xml:space="preserve"> </w:t>
      </w:r>
      <w:r w:rsidRPr="00937CC0">
        <w:rPr>
          <w:rFonts w:cs="Open Sans"/>
          <w:bCs/>
          <w:strike/>
          <w:sz w:val="20"/>
        </w:rPr>
        <w:t>/ Supervisand ist erwünscht</w:t>
      </w:r>
    </w:p>
    <w:p w14:paraId="592E0D38" w14:textId="77777777" w:rsidR="00406273" w:rsidRPr="00C551EB" w:rsidRDefault="00406273" w:rsidP="00C551EB">
      <w:pPr>
        <w:numPr>
          <w:ilvl w:val="0"/>
          <w:numId w:val="10"/>
        </w:numPr>
        <w:spacing w:after="60" w:line="264" w:lineRule="auto"/>
        <w:ind w:left="714" w:hanging="357"/>
        <w:rPr>
          <w:rFonts w:cs="Open Sans"/>
          <w:sz w:val="20"/>
        </w:rPr>
      </w:pPr>
      <w:r w:rsidRPr="00C551EB">
        <w:rPr>
          <w:rFonts w:cs="Open Sans"/>
          <w:sz w:val="20"/>
          <w:szCs w:val="20"/>
        </w:rPr>
        <w:t>Eine Bescheinigung eines SG-Instituts</w:t>
      </w:r>
      <w:r w:rsidRPr="00C551EB">
        <w:rPr>
          <w:rFonts w:cs="Open Sans"/>
          <w:sz w:val="20"/>
        </w:rPr>
        <w:t xml:space="preserve"> über die vorher absolvierte Weiterbildung entsprechend den gültigen SG-Rahmenrichtlinien oder ein entsprechender SG-</w:t>
      </w:r>
      <w:r w:rsidR="00C551EB">
        <w:rPr>
          <w:rFonts w:cs="Open Sans"/>
          <w:sz w:val="20"/>
        </w:rPr>
        <w:t>/DGSF-Weiterbildungsnachweis in</w:t>
      </w:r>
    </w:p>
    <w:p w14:paraId="56BE07F7" w14:textId="55534923" w:rsidR="00406273" w:rsidRPr="00C551EB" w:rsidRDefault="00406273" w:rsidP="00D766A3">
      <w:pPr>
        <w:numPr>
          <w:ilvl w:val="0"/>
          <w:numId w:val="15"/>
        </w:numPr>
        <w:spacing w:after="60" w:line="264" w:lineRule="auto"/>
        <w:ind w:left="1701"/>
        <w:rPr>
          <w:rFonts w:cs="Open Sans"/>
          <w:sz w:val="20"/>
        </w:rPr>
      </w:pPr>
      <w:r w:rsidRPr="00C551EB">
        <w:rPr>
          <w:rFonts w:cs="Open Sans"/>
          <w:sz w:val="20"/>
        </w:rPr>
        <w:t>Systemischer Beratung</w:t>
      </w:r>
      <w:r w:rsidR="0021332E">
        <w:rPr>
          <w:rFonts w:cs="Open Sans"/>
          <w:sz w:val="20"/>
        </w:rPr>
        <w:t xml:space="preserve"> oder</w:t>
      </w:r>
    </w:p>
    <w:p w14:paraId="53447AC7" w14:textId="4833FDF8" w:rsidR="00406273" w:rsidRPr="00C551EB" w:rsidRDefault="0021332E" w:rsidP="00D766A3">
      <w:pPr>
        <w:numPr>
          <w:ilvl w:val="0"/>
          <w:numId w:val="15"/>
        </w:numPr>
        <w:spacing w:after="60" w:line="264" w:lineRule="auto"/>
        <w:ind w:left="1701"/>
        <w:rPr>
          <w:rFonts w:cs="Open Sans"/>
          <w:sz w:val="20"/>
        </w:rPr>
      </w:pPr>
      <w:r>
        <w:rPr>
          <w:rFonts w:cs="Open Sans"/>
          <w:sz w:val="20"/>
        </w:rPr>
        <w:t>Systemischer Therapie oder</w:t>
      </w:r>
    </w:p>
    <w:p w14:paraId="0526FB4A" w14:textId="77777777" w:rsidR="00406273" w:rsidRDefault="00406273" w:rsidP="00D766A3">
      <w:pPr>
        <w:numPr>
          <w:ilvl w:val="0"/>
          <w:numId w:val="15"/>
        </w:numPr>
        <w:spacing w:after="60" w:line="264" w:lineRule="auto"/>
        <w:ind w:left="1701"/>
        <w:rPr>
          <w:rFonts w:cs="Open Sans"/>
          <w:sz w:val="20"/>
        </w:rPr>
      </w:pPr>
      <w:r w:rsidRPr="00C551EB">
        <w:rPr>
          <w:rFonts w:cs="Open Sans"/>
          <w:sz w:val="20"/>
        </w:rPr>
        <w:t>Systemischem Coaching</w:t>
      </w:r>
    </w:p>
    <w:p w14:paraId="4382F4F0" w14:textId="77777777" w:rsidR="00D766A3" w:rsidRPr="00D766A3" w:rsidRDefault="00D766A3" w:rsidP="00D766A3">
      <w:pPr>
        <w:spacing w:after="60" w:line="264" w:lineRule="auto"/>
        <w:rPr>
          <w:rFonts w:cs="Open Sans"/>
          <w:sz w:val="8"/>
          <w:szCs w:val="8"/>
        </w:rPr>
      </w:pPr>
    </w:p>
    <w:p w14:paraId="11FB77BA" w14:textId="77777777" w:rsidR="00406273" w:rsidRPr="00C551EB" w:rsidRDefault="00406273" w:rsidP="00C551EB">
      <w:pPr>
        <w:pStyle w:val="berschrift4"/>
        <w:tabs>
          <w:tab w:val="left" w:pos="709"/>
        </w:tabs>
        <w:spacing w:before="0" w:after="60" w:line="264" w:lineRule="auto"/>
        <w:rPr>
          <w:rFonts w:cs="Open Sans"/>
        </w:rPr>
      </w:pPr>
      <w:r w:rsidRPr="00C551EB">
        <w:rPr>
          <w:rFonts w:cs="Open Sans"/>
        </w:rPr>
        <w:t>2.</w:t>
      </w:r>
      <w:r w:rsidRPr="00C551EB">
        <w:rPr>
          <w:rFonts w:cs="Open Sans"/>
        </w:rPr>
        <w:tab/>
        <w:t>Inhaltliche Elemente der Weiterbildung</w:t>
      </w:r>
    </w:p>
    <w:p w14:paraId="772CDA8E" w14:textId="77777777" w:rsidR="00406273" w:rsidRPr="00C551EB" w:rsidRDefault="00406273" w:rsidP="00C551EB">
      <w:pPr>
        <w:spacing w:after="60" w:line="264" w:lineRule="auto"/>
        <w:rPr>
          <w:rFonts w:cs="Open Sans"/>
          <w:sz w:val="20"/>
        </w:rPr>
      </w:pPr>
      <w:r w:rsidRPr="00C551EB">
        <w:rPr>
          <w:rFonts w:cs="Open Sans"/>
          <w:sz w:val="20"/>
        </w:rPr>
        <w:t>Die Weiterbildung soll Wissen und Kompetenzen in mindestens folgenden Bereichen vermitteln:</w:t>
      </w:r>
    </w:p>
    <w:p w14:paraId="0EC97E70" w14:textId="77777777" w:rsidR="00406273" w:rsidRPr="00C551EB" w:rsidRDefault="00406273" w:rsidP="00C551EB">
      <w:pPr>
        <w:pStyle w:val="berschrift4"/>
        <w:tabs>
          <w:tab w:val="left" w:pos="709"/>
        </w:tabs>
        <w:spacing w:before="0" w:after="60" w:line="264" w:lineRule="auto"/>
        <w:rPr>
          <w:rFonts w:cs="Open Sans"/>
        </w:rPr>
      </w:pPr>
      <w:r w:rsidRPr="00C551EB">
        <w:rPr>
          <w:rFonts w:cs="Open Sans"/>
        </w:rPr>
        <w:t>2.1</w:t>
      </w:r>
      <w:r w:rsidRPr="00C551EB">
        <w:rPr>
          <w:rFonts w:cs="Open Sans"/>
        </w:rPr>
        <w:tab/>
        <w:t>Theorie/Methoden</w:t>
      </w:r>
    </w:p>
    <w:p w14:paraId="6304441C" w14:textId="77777777" w:rsidR="00406273" w:rsidRPr="00C551EB" w:rsidRDefault="00406273" w:rsidP="00C551EB">
      <w:pPr>
        <w:numPr>
          <w:ilvl w:val="0"/>
          <w:numId w:val="11"/>
        </w:numPr>
        <w:spacing w:after="60" w:line="264" w:lineRule="auto"/>
        <w:rPr>
          <w:rFonts w:cs="Open Sans"/>
          <w:bCs/>
          <w:sz w:val="20"/>
        </w:rPr>
      </w:pPr>
      <w:r w:rsidRPr="00C551EB">
        <w:rPr>
          <w:rFonts w:cs="Open Sans"/>
          <w:bCs/>
          <w:sz w:val="20"/>
        </w:rPr>
        <w:t>unterschiedliche systemische Ansätze aus verschiedenen wissenschaftlichen Disziplinen: Allgemeine Systemtheorie, Autopoiesetheorie, Kybernetik 2. Ordnung, Synergetik, Kommu-</w:t>
      </w:r>
      <w:r w:rsidRPr="00C551EB">
        <w:rPr>
          <w:rFonts w:cs="Open Sans"/>
          <w:bCs/>
          <w:sz w:val="20"/>
        </w:rPr>
        <w:lastRenderedPageBreak/>
        <w:t>nikationstheorie, Differenztheorie, Konstruktivismus, sozialer Konstruktionismus, Theorien der Selbstreferentialität, der Selbstorganisation und dynamischer Systeme, Chaostheorie</w:t>
      </w:r>
    </w:p>
    <w:p w14:paraId="35B5D391" w14:textId="77777777" w:rsidR="00D766A3" w:rsidRPr="00937CC0" w:rsidRDefault="00406273" w:rsidP="00D766A3">
      <w:pPr>
        <w:numPr>
          <w:ilvl w:val="0"/>
          <w:numId w:val="11"/>
        </w:numPr>
        <w:spacing w:after="60" w:line="264" w:lineRule="auto"/>
        <w:rPr>
          <w:rFonts w:cs="Open Sans"/>
          <w:bCs/>
          <w:sz w:val="20"/>
        </w:rPr>
      </w:pPr>
      <w:r w:rsidRPr="00C551EB">
        <w:rPr>
          <w:rFonts w:cs="Open Sans"/>
          <w:bCs/>
          <w:sz w:val="20"/>
        </w:rPr>
        <w:t>Interaktionen, Muster und Prozesse im beruflichen Kontext</w:t>
      </w:r>
    </w:p>
    <w:p w14:paraId="1B824303" w14:textId="77777777" w:rsidR="00406273" w:rsidRPr="00C551EB" w:rsidRDefault="00406273" w:rsidP="00C551EB">
      <w:pPr>
        <w:numPr>
          <w:ilvl w:val="0"/>
          <w:numId w:val="11"/>
        </w:numPr>
        <w:spacing w:after="60" w:line="264" w:lineRule="auto"/>
        <w:rPr>
          <w:rFonts w:cs="Open Sans"/>
          <w:bCs/>
          <w:sz w:val="20"/>
        </w:rPr>
      </w:pPr>
      <w:r w:rsidRPr="00C551EB">
        <w:rPr>
          <w:rFonts w:cs="Open Sans"/>
          <w:bCs/>
          <w:sz w:val="20"/>
        </w:rPr>
        <w:t>(Re)Konstruktion und Kontextualisierung institutioneller und individueller Probleme auf der Ebene kommunikativer Muster und Bezieh</w:t>
      </w:r>
      <w:r w:rsidR="00C551EB">
        <w:rPr>
          <w:rFonts w:cs="Open Sans"/>
          <w:bCs/>
          <w:sz w:val="20"/>
        </w:rPr>
        <w:t>ungsstrukturen sozialer Systeme</w:t>
      </w:r>
    </w:p>
    <w:p w14:paraId="6F517BB1" w14:textId="77777777" w:rsidR="00406273" w:rsidRPr="00C551EB" w:rsidRDefault="00406273" w:rsidP="00C551EB">
      <w:pPr>
        <w:numPr>
          <w:ilvl w:val="0"/>
          <w:numId w:val="11"/>
        </w:numPr>
        <w:spacing w:after="60" w:line="264" w:lineRule="auto"/>
        <w:rPr>
          <w:rFonts w:cs="Open Sans"/>
          <w:bCs/>
          <w:sz w:val="20"/>
        </w:rPr>
      </w:pPr>
      <w:r w:rsidRPr="00C551EB">
        <w:rPr>
          <w:rFonts w:cs="Open Sans"/>
          <w:bCs/>
          <w:sz w:val="20"/>
        </w:rPr>
        <w:t>Multiperspektivität</w:t>
      </w:r>
    </w:p>
    <w:p w14:paraId="24031895" w14:textId="77777777" w:rsidR="00406273" w:rsidRPr="00C551EB" w:rsidRDefault="00406273" w:rsidP="00C551EB">
      <w:pPr>
        <w:numPr>
          <w:ilvl w:val="0"/>
          <w:numId w:val="11"/>
        </w:numPr>
        <w:spacing w:after="60" w:line="264" w:lineRule="auto"/>
        <w:rPr>
          <w:rFonts w:cs="Open Sans"/>
          <w:bCs/>
          <w:sz w:val="20"/>
        </w:rPr>
      </w:pPr>
      <w:r w:rsidRPr="00C551EB">
        <w:rPr>
          <w:rFonts w:cs="Open Sans"/>
          <w:bCs/>
          <w:sz w:val="20"/>
        </w:rPr>
        <w:t>Anerkennung, Förderung und Würdigung der besonderen Ressourcen und der Einzigartigkeit von Klientinnen, Klienten und Klientensystemen</w:t>
      </w:r>
    </w:p>
    <w:p w14:paraId="25D2D988" w14:textId="77777777" w:rsidR="00406273" w:rsidRPr="00C551EB" w:rsidRDefault="00406273" w:rsidP="00C551EB">
      <w:pPr>
        <w:numPr>
          <w:ilvl w:val="0"/>
          <w:numId w:val="11"/>
        </w:numPr>
        <w:spacing w:after="60" w:line="264" w:lineRule="auto"/>
        <w:rPr>
          <w:rFonts w:cs="Open Sans"/>
          <w:bCs/>
          <w:sz w:val="20"/>
        </w:rPr>
      </w:pPr>
      <w:r w:rsidRPr="00C551EB">
        <w:rPr>
          <w:rFonts w:cs="Open Sans"/>
          <w:bCs/>
          <w:sz w:val="20"/>
        </w:rPr>
        <w:t>Reflexion und Infragestellung von Kontrolle, Inspektion, Qualitätssicherung, Wissensvermittlung, Hilfestellung und Anpassung</w:t>
      </w:r>
    </w:p>
    <w:p w14:paraId="24F0023C" w14:textId="77777777" w:rsidR="00406273" w:rsidRPr="00C551EB" w:rsidRDefault="00406273" w:rsidP="00C551EB">
      <w:pPr>
        <w:numPr>
          <w:ilvl w:val="0"/>
          <w:numId w:val="11"/>
        </w:numPr>
        <w:spacing w:after="60" w:line="264" w:lineRule="auto"/>
        <w:rPr>
          <w:rFonts w:cs="Open Sans"/>
          <w:bCs/>
          <w:sz w:val="20"/>
        </w:rPr>
      </w:pPr>
      <w:r w:rsidRPr="00C551EB">
        <w:rPr>
          <w:rFonts w:cs="Open Sans"/>
          <w:bCs/>
          <w:sz w:val="20"/>
        </w:rPr>
        <w:t>Prozessorientierung und Zirkularität</w:t>
      </w:r>
    </w:p>
    <w:p w14:paraId="26928ABF" w14:textId="77777777" w:rsidR="00406273" w:rsidRPr="00C551EB" w:rsidRDefault="00406273" w:rsidP="00C551EB">
      <w:pPr>
        <w:numPr>
          <w:ilvl w:val="0"/>
          <w:numId w:val="11"/>
        </w:numPr>
        <w:spacing w:after="60" w:line="264" w:lineRule="auto"/>
        <w:rPr>
          <w:rFonts w:cs="Open Sans"/>
          <w:bCs/>
          <w:sz w:val="20"/>
        </w:rPr>
      </w:pPr>
      <w:r w:rsidRPr="00C551EB">
        <w:rPr>
          <w:rFonts w:cs="Open Sans"/>
          <w:bCs/>
          <w:sz w:val="20"/>
        </w:rPr>
        <w:t>Auftragsklärung und Contracting</w:t>
      </w:r>
    </w:p>
    <w:p w14:paraId="5EE177C8" w14:textId="77777777" w:rsidR="00406273" w:rsidRPr="00C551EB" w:rsidRDefault="00406273" w:rsidP="00C551EB">
      <w:pPr>
        <w:numPr>
          <w:ilvl w:val="0"/>
          <w:numId w:val="11"/>
        </w:numPr>
        <w:spacing w:after="60" w:line="264" w:lineRule="auto"/>
        <w:rPr>
          <w:rFonts w:cs="Open Sans"/>
          <w:bCs/>
          <w:sz w:val="20"/>
        </w:rPr>
      </w:pPr>
      <w:r w:rsidRPr="00C551EB">
        <w:rPr>
          <w:rFonts w:cs="Open Sans"/>
          <w:bCs/>
          <w:sz w:val="20"/>
        </w:rPr>
        <w:t>Neutralität, Allparteilichkeit, Pluralität, Kontextsensibilität und Genderperspektive</w:t>
      </w:r>
    </w:p>
    <w:p w14:paraId="0ABD2EEB" w14:textId="77777777" w:rsidR="00406273" w:rsidRPr="00C551EB" w:rsidRDefault="00406273" w:rsidP="00C551EB">
      <w:pPr>
        <w:numPr>
          <w:ilvl w:val="0"/>
          <w:numId w:val="11"/>
        </w:numPr>
        <w:spacing w:after="60" w:line="264" w:lineRule="auto"/>
        <w:rPr>
          <w:rFonts w:cs="Open Sans"/>
          <w:bCs/>
          <w:sz w:val="20"/>
        </w:rPr>
      </w:pPr>
      <w:r w:rsidRPr="00C551EB">
        <w:rPr>
          <w:rFonts w:cs="Open Sans"/>
          <w:bCs/>
          <w:sz w:val="20"/>
        </w:rPr>
        <w:t>Kontextanalyse und Kontextsensibilität</w:t>
      </w:r>
    </w:p>
    <w:p w14:paraId="16BD9922" w14:textId="77777777" w:rsidR="00406273" w:rsidRPr="00C551EB" w:rsidRDefault="00406273" w:rsidP="00C551EB">
      <w:pPr>
        <w:numPr>
          <w:ilvl w:val="0"/>
          <w:numId w:val="11"/>
        </w:numPr>
        <w:spacing w:after="60" w:line="264" w:lineRule="auto"/>
        <w:rPr>
          <w:rFonts w:cs="Open Sans"/>
          <w:bCs/>
          <w:sz w:val="20"/>
        </w:rPr>
      </w:pPr>
      <w:r w:rsidRPr="00C551EB">
        <w:rPr>
          <w:rFonts w:cs="Open Sans"/>
          <w:bCs/>
          <w:sz w:val="20"/>
        </w:rPr>
        <w:t>Supervisionsmethoden, insbesondere Kontextklärung, zirkuläre, ressourcen- und lösungsorientierte Fragen, Kommentieren, Reflektieren, die Arbeit mit Metaphern, Skulpturen, Organigrammen, Genogrammen, figürlichen Darstellungen sowie Nutzung von Zeitlinien, Sprechchören und Ritualen</w:t>
      </w:r>
    </w:p>
    <w:p w14:paraId="02A863D4" w14:textId="77777777" w:rsidR="00406273" w:rsidRPr="00C551EB" w:rsidRDefault="00406273" w:rsidP="00C551EB">
      <w:pPr>
        <w:numPr>
          <w:ilvl w:val="0"/>
          <w:numId w:val="11"/>
        </w:numPr>
        <w:spacing w:after="60" w:line="264" w:lineRule="auto"/>
        <w:rPr>
          <w:rFonts w:cs="Open Sans"/>
          <w:bCs/>
          <w:sz w:val="20"/>
        </w:rPr>
      </w:pPr>
      <w:r w:rsidRPr="00C551EB">
        <w:rPr>
          <w:rFonts w:cs="Open Sans"/>
          <w:bCs/>
          <w:sz w:val="20"/>
        </w:rPr>
        <w:t>Supervision in unterschiedlichen Kontexten</w:t>
      </w:r>
    </w:p>
    <w:p w14:paraId="110A7185" w14:textId="77777777" w:rsidR="00406273" w:rsidRPr="00C551EB" w:rsidRDefault="00406273" w:rsidP="00C551EB">
      <w:pPr>
        <w:numPr>
          <w:ilvl w:val="0"/>
          <w:numId w:val="11"/>
        </w:numPr>
        <w:spacing w:after="60" w:line="264" w:lineRule="auto"/>
        <w:rPr>
          <w:rFonts w:cs="Open Sans"/>
        </w:rPr>
      </w:pPr>
      <w:r w:rsidRPr="00C551EB">
        <w:rPr>
          <w:rFonts w:cs="Open Sans"/>
          <w:bCs/>
          <w:sz w:val="20"/>
        </w:rPr>
        <w:t>Supervisionsformate: Einzelne, Gruppen und Teams, Fallsupervision, Team- und Konzeptentwicklung Live-Supervision, Konsultation</w:t>
      </w:r>
    </w:p>
    <w:p w14:paraId="58B1A2F4" w14:textId="77777777" w:rsidR="00406273" w:rsidRPr="00C551EB" w:rsidRDefault="00406273" w:rsidP="00C551EB">
      <w:pPr>
        <w:numPr>
          <w:ilvl w:val="0"/>
          <w:numId w:val="11"/>
        </w:numPr>
        <w:spacing w:after="60" w:line="264" w:lineRule="auto"/>
        <w:rPr>
          <w:rFonts w:cs="Open Sans"/>
          <w:bCs/>
          <w:sz w:val="20"/>
        </w:rPr>
      </w:pPr>
      <w:r w:rsidRPr="00C551EB">
        <w:rPr>
          <w:rFonts w:cs="Open Sans"/>
          <w:bCs/>
          <w:sz w:val="20"/>
        </w:rPr>
        <w:t>Ethische Grundsätze beraterischer Arbeit, Reflexion eigener emotionaler Reaktionen, Definition unethischen Verhaltens</w:t>
      </w:r>
    </w:p>
    <w:p w14:paraId="31C55EDB" w14:textId="77777777" w:rsidR="00406273" w:rsidRPr="00C551EB" w:rsidRDefault="00406273" w:rsidP="00C551EB">
      <w:pPr>
        <w:pStyle w:val="berschrift4"/>
        <w:tabs>
          <w:tab w:val="left" w:pos="709"/>
        </w:tabs>
        <w:spacing w:before="0" w:after="60" w:line="264" w:lineRule="auto"/>
        <w:rPr>
          <w:rFonts w:cs="Open Sans"/>
        </w:rPr>
      </w:pPr>
      <w:r w:rsidRPr="00C551EB">
        <w:rPr>
          <w:rFonts w:cs="Open Sans"/>
        </w:rPr>
        <w:t>2.2</w:t>
      </w:r>
      <w:r w:rsidRPr="00C551EB">
        <w:rPr>
          <w:rFonts w:cs="Open Sans"/>
        </w:rPr>
        <w:tab/>
        <w:t>Selbsterfahrung</w:t>
      </w:r>
    </w:p>
    <w:p w14:paraId="7BD4C6D4" w14:textId="77777777" w:rsidR="00406273" w:rsidRPr="00C551EB" w:rsidRDefault="00406273" w:rsidP="00C551EB">
      <w:pPr>
        <w:pStyle w:val="Textkrper"/>
        <w:tabs>
          <w:tab w:val="clear" w:pos="426"/>
        </w:tabs>
        <w:spacing w:after="60" w:line="264" w:lineRule="auto"/>
        <w:rPr>
          <w:rFonts w:ascii="Open Sans" w:hAnsi="Open Sans" w:cs="Open Sans"/>
        </w:rPr>
      </w:pPr>
      <w:r w:rsidRPr="00C551EB">
        <w:rPr>
          <w:rFonts w:ascii="Open Sans" w:hAnsi="Open Sans" w:cs="Open Sans"/>
        </w:rPr>
        <w:t>Selbsterfahrung wird verstanden als eine Reflexion biografischer und beruflich sozialisierter Sichtweisen, Affekt-, Verhaltens- und Lösungsmuster der Teilnehmerinnen und Teilnehmer, die gemeinsam mit einem/r Lehrenden im Hinblick auf die in dem Weiterbildungskurs und in der Praxis gewonnen Erfahrungen und Anregungen erfolgt. Den Weiterbildungsteilnehmerinnen und -teilnehmern soll auf diese Art ermöglicht werden, systemische Vorgehensweisen aus der Klient_innen- bzw. Ku</w:t>
      </w:r>
      <w:r w:rsidR="00C551EB">
        <w:rPr>
          <w:rFonts w:ascii="Open Sans" w:hAnsi="Open Sans" w:cs="Open Sans"/>
        </w:rPr>
        <w:t>nd_innen</w:t>
      </w:r>
      <w:r w:rsidR="00781216">
        <w:rPr>
          <w:rFonts w:ascii="Open Sans" w:hAnsi="Open Sans" w:cs="Open Sans"/>
        </w:rPr>
        <w:t>-</w:t>
      </w:r>
      <w:r w:rsidR="00C551EB">
        <w:rPr>
          <w:rFonts w:ascii="Open Sans" w:hAnsi="Open Sans" w:cs="Open Sans"/>
        </w:rPr>
        <w:t>perspektive zu erleben.</w:t>
      </w:r>
    </w:p>
    <w:p w14:paraId="2CDCB9F7" w14:textId="77777777" w:rsidR="00406273" w:rsidRPr="00C551EB" w:rsidRDefault="00937CC0" w:rsidP="00C551EB">
      <w:pPr>
        <w:pStyle w:val="berschrift4"/>
        <w:tabs>
          <w:tab w:val="left" w:pos="709"/>
        </w:tabs>
        <w:spacing w:before="0" w:after="60" w:line="264" w:lineRule="auto"/>
        <w:rPr>
          <w:rFonts w:cs="Open Sans"/>
        </w:rPr>
      </w:pPr>
      <w:r>
        <w:rPr>
          <w:rFonts w:cs="Open Sans"/>
        </w:rPr>
        <w:t>2.3</w:t>
      </w:r>
      <w:r>
        <w:rPr>
          <w:rFonts w:cs="Open Sans"/>
        </w:rPr>
        <w:tab/>
        <w:t>Supervision</w:t>
      </w:r>
    </w:p>
    <w:p w14:paraId="2AD6F174" w14:textId="77777777" w:rsidR="00406273" w:rsidRPr="00C551EB" w:rsidRDefault="00406273" w:rsidP="00C551EB">
      <w:pPr>
        <w:spacing w:after="60" w:line="264" w:lineRule="auto"/>
        <w:rPr>
          <w:rFonts w:cs="Open Sans"/>
          <w:sz w:val="20"/>
        </w:rPr>
      </w:pPr>
      <w:r w:rsidRPr="00C551EB">
        <w:rPr>
          <w:rFonts w:cs="Open Sans"/>
          <w:sz w:val="20"/>
        </w:rPr>
        <w:t>Als Supervision wird die reflexive Auswertung und Vorbereitung der Praxisaktivitäten der Teilnehmenden mit einem/r Lehrenden (als Gruppen-, Team- oder Live-Supervision bzw. -Coaching) verstanden.</w:t>
      </w:r>
    </w:p>
    <w:p w14:paraId="12F9B5E0" w14:textId="77777777" w:rsidR="00406273" w:rsidRPr="00C551EB" w:rsidRDefault="00406273" w:rsidP="00C551EB">
      <w:pPr>
        <w:pStyle w:val="berschrift4"/>
        <w:tabs>
          <w:tab w:val="left" w:pos="709"/>
        </w:tabs>
        <w:spacing w:before="0" w:after="60" w:line="264" w:lineRule="auto"/>
        <w:rPr>
          <w:rFonts w:cs="Open Sans"/>
        </w:rPr>
      </w:pPr>
      <w:r w:rsidRPr="00C551EB">
        <w:rPr>
          <w:rFonts w:cs="Open Sans"/>
        </w:rPr>
        <w:t>2.4</w:t>
      </w:r>
      <w:r w:rsidRPr="00C551EB">
        <w:rPr>
          <w:rFonts w:cs="Open Sans"/>
        </w:rPr>
        <w:tab/>
        <w:t>Dokumentierte Praxis</w:t>
      </w:r>
    </w:p>
    <w:p w14:paraId="10C317D6" w14:textId="77777777" w:rsidR="00406273" w:rsidRPr="00C551EB" w:rsidRDefault="00406273" w:rsidP="00C551EB">
      <w:pPr>
        <w:spacing w:after="60" w:line="264" w:lineRule="auto"/>
        <w:rPr>
          <w:rFonts w:cs="Open Sans"/>
          <w:sz w:val="20"/>
        </w:rPr>
      </w:pPr>
      <w:r w:rsidRPr="00C551EB">
        <w:rPr>
          <w:rFonts w:cs="Open Sans"/>
          <w:sz w:val="20"/>
        </w:rPr>
        <w:t>Während der Weiterbildung entwickeln die Teilnehmenden ihre eigene Praxis in ihrem Arbeitsfeld mit ihren Klient_innen und Klientensystemen bzw. Kund_innen und Kundensystemen.</w:t>
      </w:r>
    </w:p>
    <w:p w14:paraId="27762ED5" w14:textId="77777777" w:rsidR="00406273" w:rsidRPr="00C551EB" w:rsidRDefault="00406273" w:rsidP="00C551EB">
      <w:pPr>
        <w:pStyle w:val="berschrift4"/>
        <w:tabs>
          <w:tab w:val="left" w:pos="709"/>
        </w:tabs>
        <w:spacing w:before="0" w:after="60" w:line="264" w:lineRule="auto"/>
        <w:rPr>
          <w:rFonts w:cs="Open Sans"/>
        </w:rPr>
      </w:pPr>
      <w:r w:rsidRPr="00C551EB">
        <w:rPr>
          <w:rFonts w:cs="Open Sans"/>
        </w:rPr>
        <w:t>2.5</w:t>
      </w:r>
      <w:r w:rsidRPr="00C551EB">
        <w:rPr>
          <w:rFonts w:cs="Open Sans"/>
        </w:rPr>
        <w:tab/>
        <w:t>Intervision und Eigenarbeit</w:t>
      </w:r>
    </w:p>
    <w:p w14:paraId="7BEF5CCB" w14:textId="77777777" w:rsidR="00406273" w:rsidRPr="00C551EB" w:rsidRDefault="00406273" w:rsidP="00C551EB">
      <w:pPr>
        <w:pStyle w:val="Textkrper"/>
        <w:tabs>
          <w:tab w:val="clear" w:pos="426"/>
        </w:tabs>
        <w:spacing w:after="60" w:line="264" w:lineRule="auto"/>
        <w:jc w:val="left"/>
        <w:rPr>
          <w:rFonts w:ascii="Open Sans" w:hAnsi="Open Sans" w:cs="Open Sans"/>
        </w:rPr>
      </w:pPr>
      <w:r w:rsidRPr="00C551EB">
        <w:rPr>
          <w:rFonts w:ascii="Open Sans" w:hAnsi="Open Sans" w:cs="Open Sans"/>
        </w:rPr>
        <w:t>Für die Absolvierung des Weiterbildungscurriculums ist neben der Teilnahme an den Lehreinheiten ein umfangreiches Eigenstudium - bezogen auf die zu bearbeitende Literatur und die übende Umsetzung der vermittelt</w:t>
      </w:r>
      <w:r w:rsidR="00C551EB">
        <w:rPr>
          <w:rFonts w:ascii="Open Sans" w:hAnsi="Open Sans" w:cs="Open Sans"/>
        </w:rPr>
        <w:t>en Inhalte - erforderlich.</w:t>
      </w:r>
    </w:p>
    <w:p w14:paraId="28C7D986" w14:textId="77777777" w:rsidR="00406273" w:rsidRPr="00C551EB" w:rsidRDefault="00406273" w:rsidP="00C551EB">
      <w:pPr>
        <w:pStyle w:val="Textkrper"/>
        <w:tabs>
          <w:tab w:val="clear" w:pos="426"/>
        </w:tabs>
        <w:spacing w:after="60" w:line="264" w:lineRule="auto"/>
        <w:jc w:val="left"/>
        <w:rPr>
          <w:rFonts w:ascii="Open Sans" w:hAnsi="Open Sans" w:cs="Open Sans"/>
        </w:rPr>
      </w:pPr>
      <w:r w:rsidRPr="00C551EB">
        <w:rPr>
          <w:rFonts w:ascii="Open Sans" w:hAnsi="Open Sans" w:cs="Open Sans"/>
        </w:rPr>
        <w:t>Eine schriftlich dokumentierte Eigenarbeitszeit in Studiengruppen ist nachzuweisen.</w:t>
      </w:r>
    </w:p>
    <w:p w14:paraId="15F0B43C" w14:textId="77777777" w:rsidR="00406273" w:rsidRPr="00C551EB" w:rsidRDefault="00406273" w:rsidP="00C551EB">
      <w:pPr>
        <w:pStyle w:val="berschrift4"/>
        <w:tabs>
          <w:tab w:val="left" w:pos="709"/>
        </w:tabs>
        <w:spacing w:before="0" w:after="60" w:line="264" w:lineRule="auto"/>
        <w:rPr>
          <w:rFonts w:cs="Open Sans"/>
        </w:rPr>
      </w:pPr>
      <w:r w:rsidRPr="00C551EB">
        <w:rPr>
          <w:rFonts w:cs="Open Sans"/>
        </w:rPr>
        <w:lastRenderedPageBreak/>
        <w:t>3.</w:t>
      </w:r>
      <w:r w:rsidRPr="00C551EB">
        <w:rPr>
          <w:rFonts w:cs="Open Sans"/>
        </w:rPr>
        <w:tab/>
        <w:t>Umfang der Weiterbildung</w:t>
      </w:r>
    </w:p>
    <w:p w14:paraId="4E3F315F" w14:textId="77777777" w:rsidR="00406273" w:rsidRPr="00C551EB" w:rsidRDefault="00406273" w:rsidP="00C551EB">
      <w:pPr>
        <w:pStyle w:val="berschrift4"/>
        <w:tabs>
          <w:tab w:val="left" w:pos="709"/>
        </w:tabs>
        <w:spacing w:before="0" w:after="60" w:line="264" w:lineRule="auto"/>
        <w:rPr>
          <w:rFonts w:cs="Open Sans"/>
        </w:rPr>
      </w:pPr>
      <w:r w:rsidRPr="00C551EB">
        <w:rPr>
          <w:rFonts w:cs="Open Sans"/>
        </w:rPr>
        <w:t>3.1</w:t>
      </w:r>
      <w:r w:rsidRPr="00C551EB">
        <w:rPr>
          <w:rFonts w:cs="Open Sans"/>
        </w:rPr>
        <w:tab/>
        <w:t>Systemische Supervision</w:t>
      </w:r>
    </w:p>
    <w:p w14:paraId="6955DF9A" w14:textId="77777777" w:rsidR="00406273" w:rsidRPr="00C551EB" w:rsidRDefault="00406273" w:rsidP="00C551EB">
      <w:pPr>
        <w:spacing w:after="60" w:line="264" w:lineRule="auto"/>
        <w:rPr>
          <w:rFonts w:cs="Open Sans"/>
          <w:sz w:val="20"/>
        </w:rPr>
      </w:pPr>
      <w:r w:rsidRPr="00C551EB">
        <w:rPr>
          <w:rFonts w:cs="Open Sans"/>
          <w:sz w:val="20"/>
        </w:rPr>
        <w:t>Der Umfang der Weiterbildung Systemische Supervision gliedert sich auf in folgende Weiterbildungseinheiten (WE)/Lerneinheiten (LE):</w:t>
      </w:r>
    </w:p>
    <w:p w14:paraId="1E700BD6" w14:textId="77777777" w:rsidR="00406273" w:rsidRPr="00C551EB" w:rsidRDefault="00406273" w:rsidP="00C551EB">
      <w:pPr>
        <w:numPr>
          <w:ilvl w:val="0"/>
          <w:numId w:val="12"/>
        </w:numPr>
        <w:spacing w:after="60" w:line="264" w:lineRule="auto"/>
        <w:ind w:left="714" w:hanging="357"/>
        <w:rPr>
          <w:rFonts w:cs="Open Sans"/>
          <w:sz w:val="20"/>
        </w:rPr>
      </w:pPr>
      <w:r w:rsidRPr="00C551EB">
        <w:rPr>
          <w:rFonts w:cs="Open Sans"/>
          <w:sz w:val="20"/>
        </w:rPr>
        <w:t>250 WE Theorie und Methoden</w:t>
      </w:r>
    </w:p>
    <w:p w14:paraId="4B82D201" w14:textId="77777777" w:rsidR="00406273" w:rsidRPr="00C551EB" w:rsidRDefault="00406273" w:rsidP="00C551EB">
      <w:pPr>
        <w:numPr>
          <w:ilvl w:val="0"/>
          <w:numId w:val="12"/>
        </w:numPr>
        <w:spacing w:after="60" w:line="264" w:lineRule="auto"/>
        <w:ind w:left="714" w:hanging="357"/>
        <w:rPr>
          <w:rFonts w:cs="Open Sans"/>
          <w:sz w:val="20"/>
        </w:rPr>
      </w:pPr>
      <w:r w:rsidRPr="00C551EB">
        <w:rPr>
          <w:rFonts w:cs="Open Sans"/>
          <w:sz w:val="20"/>
        </w:rPr>
        <w:t>100 WE Selbsterfahrung und Selbstreflexion</w:t>
      </w:r>
    </w:p>
    <w:p w14:paraId="74BF5237" w14:textId="77777777" w:rsidR="00406273" w:rsidRPr="00C551EB" w:rsidRDefault="00406273" w:rsidP="00C551EB">
      <w:pPr>
        <w:numPr>
          <w:ilvl w:val="0"/>
          <w:numId w:val="12"/>
        </w:numPr>
        <w:spacing w:after="60" w:line="264" w:lineRule="auto"/>
        <w:ind w:left="714" w:hanging="357"/>
        <w:rPr>
          <w:rFonts w:cs="Open Sans"/>
          <w:sz w:val="20"/>
        </w:rPr>
      </w:pPr>
      <w:r w:rsidRPr="00C551EB">
        <w:rPr>
          <w:rFonts w:cs="Open Sans"/>
          <w:sz w:val="20"/>
        </w:rPr>
        <w:t>100 WE Supervision</w:t>
      </w:r>
    </w:p>
    <w:p w14:paraId="6AC210B9" w14:textId="77777777" w:rsidR="00406273" w:rsidRPr="00C551EB" w:rsidRDefault="00406273" w:rsidP="00C551EB">
      <w:pPr>
        <w:numPr>
          <w:ilvl w:val="0"/>
          <w:numId w:val="12"/>
        </w:numPr>
        <w:spacing w:after="60" w:line="264" w:lineRule="auto"/>
        <w:ind w:left="714" w:hanging="357"/>
        <w:rPr>
          <w:rFonts w:cs="Open Sans"/>
          <w:sz w:val="20"/>
        </w:rPr>
      </w:pPr>
      <w:r w:rsidRPr="00C551EB">
        <w:rPr>
          <w:rFonts w:cs="Open Sans"/>
          <w:sz w:val="20"/>
        </w:rPr>
        <w:t>50 LE Intervision</w:t>
      </w:r>
    </w:p>
    <w:p w14:paraId="32087614" w14:textId="77777777" w:rsidR="00406273" w:rsidRPr="00C551EB" w:rsidRDefault="00406273" w:rsidP="00C551EB">
      <w:pPr>
        <w:numPr>
          <w:ilvl w:val="0"/>
          <w:numId w:val="12"/>
        </w:numPr>
        <w:spacing w:after="60" w:line="264" w:lineRule="auto"/>
        <w:ind w:left="714" w:hanging="357"/>
        <w:rPr>
          <w:rFonts w:cs="Open Sans"/>
          <w:sz w:val="20"/>
        </w:rPr>
      </w:pPr>
      <w:r w:rsidRPr="00C551EB">
        <w:rPr>
          <w:rFonts w:cs="Open Sans"/>
          <w:sz w:val="20"/>
        </w:rPr>
        <w:t>50 LE nachgewiesene Praxis in Form dokumentierter Beratungsarbeit in mindestens 3 Prozessen</w:t>
      </w:r>
    </w:p>
    <w:p w14:paraId="09A6B430" w14:textId="77777777" w:rsidR="00406273" w:rsidRPr="00C551EB" w:rsidRDefault="00406273" w:rsidP="00C551EB">
      <w:pPr>
        <w:numPr>
          <w:ilvl w:val="0"/>
          <w:numId w:val="12"/>
        </w:numPr>
        <w:spacing w:after="60" w:line="264" w:lineRule="auto"/>
        <w:ind w:left="714" w:hanging="357"/>
        <w:rPr>
          <w:rFonts w:cs="Open Sans"/>
          <w:sz w:val="20"/>
        </w:rPr>
      </w:pPr>
      <w:r w:rsidRPr="00C551EB">
        <w:rPr>
          <w:rFonts w:cs="Open Sans"/>
          <w:sz w:val="20"/>
        </w:rPr>
        <w:t>50 LE Eigenarbeit, Literaturstudium etc.</w:t>
      </w:r>
    </w:p>
    <w:p w14:paraId="5B5B3D86" w14:textId="77777777" w:rsidR="00406273" w:rsidRDefault="00406273" w:rsidP="00C551EB">
      <w:pPr>
        <w:spacing w:after="60" w:line="264" w:lineRule="auto"/>
        <w:rPr>
          <w:rFonts w:cs="Open Sans"/>
          <w:sz w:val="20"/>
        </w:rPr>
      </w:pPr>
      <w:r w:rsidRPr="00C551EB">
        <w:rPr>
          <w:rFonts w:cs="Open Sans"/>
          <w:sz w:val="20"/>
        </w:rPr>
        <w:t>Dies entspricht einem Gesamtumfang von 600 WE/LE. Die 450 WE Theorie/Methoden, Selbsterfahrung und Supervision wurden unter der Leitung von Lehrenden absolviert, davon 75% von Lehrenden mit SG- oder DGSF-Nachweis. LE (Lerneinheiten) sind selbst organisiert.</w:t>
      </w:r>
    </w:p>
    <w:p w14:paraId="56541E56" w14:textId="77777777" w:rsidR="00F155D0" w:rsidRPr="00F155D0" w:rsidRDefault="00F155D0" w:rsidP="00F155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line="264" w:lineRule="auto"/>
        <w:jc w:val="left"/>
        <w:rPr>
          <w:rFonts w:eastAsia="Helvetica" w:cs="Open Sans"/>
          <w:sz w:val="20"/>
          <w:szCs w:val="20"/>
          <w:lang w:eastAsia="en-US"/>
        </w:rPr>
      </w:pPr>
      <w:r w:rsidRPr="00F155D0">
        <w:rPr>
          <w:rFonts w:eastAsiaTheme="minorHAnsi" w:cs="Open Sans"/>
          <w:sz w:val="20"/>
          <w:szCs w:val="20"/>
          <w:highlight w:val="yellow"/>
          <w:lang w:eastAsia="en-US"/>
        </w:rPr>
        <w:t>1 WE / LE entspricht einer Unterrichtseinheit von 45 Minuten. Pro Lehrgangstag können maximal 10 WE angerechnet werden.</w:t>
      </w:r>
    </w:p>
    <w:p w14:paraId="741CAF37" w14:textId="77777777" w:rsidR="00406273" w:rsidRPr="00C551EB" w:rsidRDefault="00406273" w:rsidP="00C551EB">
      <w:pPr>
        <w:spacing w:after="60" w:line="264" w:lineRule="auto"/>
        <w:ind w:left="426" w:hanging="426"/>
        <w:rPr>
          <w:rFonts w:cs="Open Sans"/>
          <w:sz w:val="20"/>
        </w:rPr>
      </w:pPr>
      <w:r w:rsidRPr="00C551EB">
        <w:rPr>
          <w:rFonts w:cs="Open Sans"/>
          <w:sz w:val="20"/>
        </w:rPr>
        <w:t>Die Weiterbildung wurde von einem/r SG-Lehrenden für Supervision geleitet.</w:t>
      </w:r>
    </w:p>
    <w:p w14:paraId="0B7AD95A" w14:textId="77777777" w:rsidR="00406273" w:rsidRPr="00C551EB" w:rsidRDefault="00406273" w:rsidP="00C551EB">
      <w:pPr>
        <w:pStyle w:val="berschrift4"/>
        <w:tabs>
          <w:tab w:val="left" w:pos="709"/>
        </w:tabs>
        <w:spacing w:before="0" w:after="60" w:line="264" w:lineRule="auto"/>
        <w:rPr>
          <w:rFonts w:cs="Open Sans"/>
        </w:rPr>
      </w:pPr>
      <w:r w:rsidRPr="00C551EB">
        <w:rPr>
          <w:rFonts w:cs="Open Sans"/>
        </w:rPr>
        <w:t>3.2</w:t>
      </w:r>
      <w:r w:rsidRPr="00C551EB">
        <w:rPr>
          <w:rFonts w:cs="Open Sans"/>
        </w:rPr>
        <w:tab/>
        <w:t>Aufbauweiterbildung Systemische Supervision</w:t>
      </w:r>
    </w:p>
    <w:p w14:paraId="02F11BA7" w14:textId="77777777" w:rsidR="00406273" w:rsidRPr="00C551EB" w:rsidRDefault="00406273" w:rsidP="00C551EB">
      <w:pPr>
        <w:spacing w:after="60" w:line="264" w:lineRule="auto"/>
        <w:rPr>
          <w:rFonts w:cs="Open Sans"/>
          <w:sz w:val="20"/>
        </w:rPr>
      </w:pPr>
      <w:r w:rsidRPr="00C551EB">
        <w:rPr>
          <w:rFonts w:cs="Open Sans"/>
          <w:sz w:val="20"/>
        </w:rPr>
        <w:t>Der Umfang der Aufbauweiterbildung Systemische Supervision gliedert sich auf in folgende Weiterbildungseinheiten (WE)/Lerneinheiten (LE):</w:t>
      </w:r>
    </w:p>
    <w:p w14:paraId="76BE93DB" w14:textId="77777777" w:rsidR="00406273" w:rsidRPr="00C551EB" w:rsidRDefault="00406273" w:rsidP="00C551EB">
      <w:pPr>
        <w:numPr>
          <w:ilvl w:val="0"/>
          <w:numId w:val="13"/>
        </w:numPr>
        <w:spacing w:after="60" w:line="264" w:lineRule="auto"/>
        <w:rPr>
          <w:rFonts w:cs="Open Sans"/>
          <w:sz w:val="20"/>
        </w:rPr>
      </w:pPr>
      <w:r w:rsidRPr="00C551EB">
        <w:rPr>
          <w:rFonts w:cs="Open Sans"/>
          <w:sz w:val="20"/>
        </w:rPr>
        <w:t>100 WE Theorie und Methoden</w:t>
      </w:r>
    </w:p>
    <w:p w14:paraId="083B2FA0" w14:textId="77777777" w:rsidR="00406273" w:rsidRPr="00C551EB" w:rsidRDefault="00406273" w:rsidP="00C551EB">
      <w:pPr>
        <w:numPr>
          <w:ilvl w:val="0"/>
          <w:numId w:val="13"/>
        </w:numPr>
        <w:spacing w:after="60" w:line="264" w:lineRule="auto"/>
        <w:rPr>
          <w:rFonts w:cs="Open Sans"/>
          <w:sz w:val="20"/>
        </w:rPr>
      </w:pPr>
      <w:r w:rsidRPr="00C551EB">
        <w:rPr>
          <w:rFonts w:cs="Open Sans"/>
          <w:sz w:val="20"/>
        </w:rPr>
        <w:t>25 WE Selb</w:t>
      </w:r>
      <w:r w:rsidR="00C551EB">
        <w:rPr>
          <w:rFonts w:cs="Open Sans"/>
          <w:sz w:val="20"/>
        </w:rPr>
        <w:t>sterfahrung und Selbstreflexion</w:t>
      </w:r>
    </w:p>
    <w:p w14:paraId="619EC94A" w14:textId="77777777" w:rsidR="00406273" w:rsidRPr="00C551EB" w:rsidRDefault="00406273" w:rsidP="00C551EB">
      <w:pPr>
        <w:numPr>
          <w:ilvl w:val="0"/>
          <w:numId w:val="13"/>
        </w:numPr>
        <w:spacing w:after="60" w:line="264" w:lineRule="auto"/>
        <w:rPr>
          <w:rFonts w:cs="Open Sans"/>
          <w:sz w:val="20"/>
        </w:rPr>
      </w:pPr>
      <w:r w:rsidRPr="00C551EB">
        <w:rPr>
          <w:rFonts w:cs="Open Sans"/>
          <w:sz w:val="20"/>
        </w:rPr>
        <w:t>75 WE Supervision</w:t>
      </w:r>
    </w:p>
    <w:p w14:paraId="239D169E" w14:textId="77777777" w:rsidR="00406273" w:rsidRPr="00C551EB" w:rsidRDefault="00406273" w:rsidP="00C551EB">
      <w:pPr>
        <w:numPr>
          <w:ilvl w:val="0"/>
          <w:numId w:val="13"/>
        </w:numPr>
        <w:spacing w:after="60" w:line="264" w:lineRule="auto"/>
        <w:rPr>
          <w:rFonts w:cs="Open Sans"/>
          <w:sz w:val="20"/>
        </w:rPr>
      </w:pPr>
      <w:r w:rsidRPr="00C551EB">
        <w:rPr>
          <w:rFonts w:cs="Open Sans"/>
          <w:sz w:val="20"/>
        </w:rPr>
        <w:t>30 LE Intervision</w:t>
      </w:r>
    </w:p>
    <w:p w14:paraId="5C79731A" w14:textId="77777777" w:rsidR="00406273" w:rsidRPr="00C551EB" w:rsidRDefault="00406273" w:rsidP="00C551EB">
      <w:pPr>
        <w:numPr>
          <w:ilvl w:val="0"/>
          <w:numId w:val="13"/>
        </w:numPr>
        <w:spacing w:after="60" w:line="264" w:lineRule="auto"/>
        <w:rPr>
          <w:rFonts w:cs="Open Sans"/>
          <w:sz w:val="20"/>
        </w:rPr>
      </w:pPr>
      <w:r w:rsidRPr="00C551EB">
        <w:rPr>
          <w:rFonts w:cs="Open Sans"/>
          <w:sz w:val="20"/>
        </w:rPr>
        <w:t>50 LE nachgewiesene Praxis in Form dokumentierter Beratungsarbeit in mindestens 3 Prozessen</w:t>
      </w:r>
    </w:p>
    <w:p w14:paraId="3A41A621" w14:textId="77777777" w:rsidR="00406273" w:rsidRPr="00C551EB" w:rsidRDefault="00406273" w:rsidP="00C551EB">
      <w:pPr>
        <w:numPr>
          <w:ilvl w:val="0"/>
          <w:numId w:val="13"/>
        </w:numPr>
        <w:spacing w:after="60" w:line="264" w:lineRule="auto"/>
        <w:ind w:left="714" w:hanging="357"/>
        <w:rPr>
          <w:rFonts w:cs="Open Sans"/>
          <w:sz w:val="20"/>
        </w:rPr>
      </w:pPr>
      <w:r w:rsidRPr="00C551EB">
        <w:rPr>
          <w:rFonts w:cs="Open Sans"/>
          <w:sz w:val="20"/>
        </w:rPr>
        <w:t>20 LE Eigenarbeit, Literaturstudium etc.</w:t>
      </w:r>
    </w:p>
    <w:p w14:paraId="038F193B" w14:textId="77777777" w:rsidR="00406273" w:rsidRPr="00C551EB" w:rsidRDefault="00406273" w:rsidP="00C551EB">
      <w:pPr>
        <w:spacing w:after="60" w:line="264" w:lineRule="auto"/>
        <w:rPr>
          <w:rFonts w:cs="Open Sans"/>
          <w:sz w:val="20"/>
        </w:rPr>
      </w:pPr>
      <w:r w:rsidRPr="00C551EB">
        <w:rPr>
          <w:rFonts w:cs="Open Sans"/>
          <w:sz w:val="20"/>
        </w:rPr>
        <w:t>Dies entspricht einem Gesamtumfang von 300 WE/LE. Die 200 WE Theorie/Methoden, Selbsterfahrung und Supervision wurden unter der Leitung von Lehrenden absolviert, davon 75% von Lehrenden mit SG- oder DGSF-Nachweis.</w:t>
      </w:r>
    </w:p>
    <w:p w14:paraId="23C7ACB9" w14:textId="77777777" w:rsidR="00406273" w:rsidRPr="00C551EB" w:rsidRDefault="00406273" w:rsidP="00C551EB">
      <w:pPr>
        <w:spacing w:after="60" w:line="264" w:lineRule="auto"/>
        <w:ind w:left="284" w:hanging="284"/>
        <w:rPr>
          <w:rFonts w:cs="Open Sans"/>
          <w:sz w:val="20"/>
        </w:rPr>
      </w:pPr>
      <w:r w:rsidRPr="00C551EB">
        <w:rPr>
          <w:rFonts w:cs="Open Sans"/>
          <w:sz w:val="20"/>
        </w:rPr>
        <w:t>Die Weiterbildung wurde von einem/r SG-Lehrenden für Supervision geleitet.</w:t>
      </w:r>
    </w:p>
    <w:p w14:paraId="3E3A0934" w14:textId="77777777" w:rsidR="00406273" w:rsidRPr="00C551EB" w:rsidRDefault="00406273" w:rsidP="00C551EB">
      <w:pPr>
        <w:pStyle w:val="berschrift4"/>
        <w:tabs>
          <w:tab w:val="left" w:pos="709"/>
        </w:tabs>
        <w:spacing w:before="0" w:after="60" w:line="264" w:lineRule="auto"/>
        <w:rPr>
          <w:rFonts w:cs="Open Sans"/>
        </w:rPr>
      </w:pPr>
      <w:r w:rsidRPr="00C551EB">
        <w:rPr>
          <w:rFonts w:cs="Open Sans"/>
        </w:rPr>
        <w:t>4.</w:t>
      </w:r>
      <w:r w:rsidRPr="00C551EB">
        <w:rPr>
          <w:rFonts w:cs="Open Sans"/>
        </w:rPr>
        <w:tab/>
        <w:t>Organisation der Weiterbildung</w:t>
      </w:r>
    </w:p>
    <w:p w14:paraId="537FDB1E" w14:textId="77777777" w:rsidR="00937CC0" w:rsidRDefault="00406273" w:rsidP="00C551EB">
      <w:pPr>
        <w:spacing w:after="60" w:line="264" w:lineRule="auto"/>
        <w:rPr>
          <w:rFonts w:cs="Open Sans"/>
          <w:sz w:val="20"/>
        </w:rPr>
      </w:pPr>
      <w:r w:rsidRPr="00C551EB">
        <w:rPr>
          <w:rFonts w:cs="Open Sans"/>
          <w:sz w:val="20"/>
        </w:rPr>
        <w:t>Die Weiterbildungskurse werden in den dafür anerkannten Mitgliedsinstituten der Systemischen Gesellschaft durchgeführt und können auch nur dort abgeschlossen werden</w:t>
      </w:r>
      <w:r w:rsidRPr="00771E5B">
        <w:rPr>
          <w:rFonts w:cs="Open Sans"/>
          <w:sz w:val="20"/>
        </w:rPr>
        <w:t>. Über die Anerkennung äquivalenter Weiterbildungselemente ents</w:t>
      </w:r>
      <w:r w:rsidR="00937CC0" w:rsidRPr="00771E5B">
        <w:rPr>
          <w:rFonts w:cs="Open Sans"/>
          <w:sz w:val="20"/>
        </w:rPr>
        <w:t>cheiden die Mitgliedsinstitute.</w:t>
      </w:r>
    </w:p>
    <w:p w14:paraId="6B05F5D2" w14:textId="77777777" w:rsidR="00406273" w:rsidRPr="00C551EB" w:rsidRDefault="00406273" w:rsidP="00C551EB">
      <w:pPr>
        <w:spacing w:after="60" w:line="264" w:lineRule="auto"/>
        <w:rPr>
          <w:rFonts w:cs="Open Sans"/>
          <w:sz w:val="20"/>
        </w:rPr>
      </w:pPr>
      <w:r w:rsidRPr="00C551EB">
        <w:rPr>
          <w:rFonts w:cs="Open Sans"/>
          <w:sz w:val="20"/>
        </w:rPr>
        <w:t>Die Mindestdauer der berufsbegleitenden Weiterbildung beträgt 2,5 Jahre.</w:t>
      </w:r>
    </w:p>
    <w:p w14:paraId="5EB47704" w14:textId="77777777" w:rsidR="00406273" w:rsidRPr="00C551EB" w:rsidRDefault="00406273" w:rsidP="00C551EB">
      <w:pPr>
        <w:spacing w:after="60" w:line="264" w:lineRule="auto"/>
        <w:rPr>
          <w:rFonts w:cs="Open Sans"/>
          <w:sz w:val="20"/>
        </w:rPr>
      </w:pPr>
      <w:r w:rsidRPr="00C551EB">
        <w:rPr>
          <w:rFonts w:cs="Open Sans"/>
          <w:sz w:val="20"/>
        </w:rPr>
        <w:t>Die Mindestdauer der berufsbegleitenden Aufbauweiterbildung beträgt 1 Jahr.</w:t>
      </w:r>
    </w:p>
    <w:p w14:paraId="4C46CCDD" w14:textId="77777777" w:rsidR="00406273" w:rsidRPr="00C551EB" w:rsidRDefault="00406273" w:rsidP="00C551EB">
      <w:pPr>
        <w:pStyle w:val="berschrift4"/>
        <w:tabs>
          <w:tab w:val="left" w:pos="709"/>
        </w:tabs>
        <w:spacing w:before="0" w:after="60" w:line="264" w:lineRule="auto"/>
        <w:rPr>
          <w:rFonts w:cs="Open Sans"/>
        </w:rPr>
      </w:pPr>
      <w:r w:rsidRPr="00C551EB">
        <w:rPr>
          <w:rFonts w:cs="Open Sans"/>
        </w:rPr>
        <w:t>5.</w:t>
      </w:r>
      <w:r w:rsidRPr="00C551EB">
        <w:rPr>
          <w:rFonts w:cs="Open Sans"/>
        </w:rPr>
        <w:tab/>
        <w:t>Qualitätssicherung</w:t>
      </w:r>
    </w:p>
    <w:p w14:paraId="532E1027" w14:textId="77777777" w:rsidR="00406273" w:rsidRPr="00C551EB" w:rsidRDefault="00406273" w:rsidP="00C551EB">
      <w:pPr>
        <w:spacing w:after="60" w:line="264" w:lineRule="auto"/>
        <w:rPr>
          <w:rFonts w:cs="Open Sans"/>
          <w:sz w:val="20"/>
        </w:rPr>
      </w:pPr>
      <w:r w:rsidRPr="00C551EB">
        <w:rPr>
          <w:rFonts w:cs="Open Sans"/>
          <w:sz w:val="20"/>
        </w:rPr>
        <w:t>Die Mitgliedsinstitute bescheinigen die Teilnahme an einzelnen Bestandteilen des Weiterbildungs</w:t>
      </w:r>
      <w:r w:rsidR="00781216">
        <w:rPr>
          <w:rFonts w:cs="Open Sans"/>
          <w:sz w:val="20"/>
        </w:rPr>
        <w:t>-</w:t>
      </w:r>
      <w:r w:rsidRPr="00C551EB">
        <w:rPr>
          <w:rFonts w:cs="Open Sans"/>
          <w:sz w:val="20"/>
        </w:rPr>
        <w:t xml:space="preserve">curriculums. Die supervisorischen Aktivitäten der Weiterbildungsteilnehmer_innen werden in einem dialogischen Prozess mit den Lehrenden ausgewertet. </w:t>
      </w:r>
      <w:r w:rsidRPr="00771E5B">
        <w:rPr>
          <w:rFonts w:cs="Open Sans"/>
          <w:sz w:val="20"/>
        </w:rPr>
        <w:t>Mit dem Abschluss der Weiterbildung bescheinigen die Mitgliedsinstitute diese Form der Qualitätssicherung.</w:t>
      </w:r>
    </w:p>
    <w:p w14:paraId="292E8827" w14:textId="77777777" w:rsidR="00406273" w:rsidRPr="00C551EB" w:rsidRDefault="00406273" w:rsidP="00C551EB">
      <w:pPr>
        <w:pStyle w:val="berschrift2"/>
        <w:tabs>
          <w:tab w:val="left" w:pos="426"/>
        </w:tabs>
        <w:spacing w:before="0" w:after="60" w:line="264" w:lineRule="auto"/>
        <w:rPr>
          <w:rFonts w:cs="Open Sans"/>
        </w:rPr>
      </w:pPr>
      <w:r w:rsidRPr="00C551EB">
        <w:rPr>
          <w:rFonts w:cs="Open Sans"/>
        </w:rPr>
        <w:lastRenderedPageBreak/>
        <w:t>II.</w:t>
      </w:r>
      <w:r w:rsidRPr="00C551EB">
        <w:rPr>
          <w:rFonts w:cs="Open Sans"/>
        </w:rPr>
        <w:tab/>
        <w:t>Weiterbildungsnachweis der Systemischen Gesellschaft</w:t>
      </w:r>
    </w:p>
    <w:p w14:paraId="792A0DCA" w14:textId="77777777" w:rsidR="00D766A3" w:rsidRDefault="00406273" w:rsidP="00C551EB">
      <w:pPr>
        <w:spacing w:after="60" w:line="264" w:lineRule="auto"/>
        <w:rPr>
          <w:rFonts w:cs="Open Sans"/>
          <w:sz w:val="20"/>
        </w:rPr>
      </w:pPr>
      <w:r w:rsidRPr="00C551EB">
        <w:rPr>
          <w:rFonts w:cs="Open Sans"/>
          <w:sz w:val="20"/>
        </w:rPr>
        <w:t>Die Systemische Gesellschaft vergibt Weiterbildungsnachweise an SG-Mitglieder, die Weiterbildungen an SG-Mitgliedsinstituten absolviert haben, deren Curricula den in diesen Rahmenrichtlinien genannten Voraussetzungen entsprechen</w:t>
      </w:r>
      <w:r w:rsidRPr="00781216">
        <w:rPr>
          <w:rFonts w:cs="Open Sans"/>
          <w:sz w:val="20"/>
        </w:rPr>
        <w:t xml:space="preserve">. </w:t>
      </w:r>
      <w:r w:rsidR="00D766A3" w:rsidRPr="00781216">
        <w:rPr>
          <w:rFonts w:cs="Open Sans"/>
          <w:sz w:val="20"/>
        </w:rPr>
        <w:t>Die Mitgliedsinstitute bescheinigen die ordnungsgemäße Teilnahme an den unter I.3 (Umfang der Weiterbildung) aufgelisteten Weiterbildungs-und Lerneinheiten sowie die dokumentierte Praxis durch die Ausstellung des Zertifikates.</w:t>
      </w:r>
    </w:p>
    <w:p w14:paraId="5D60057A" w14:textId="77777777" w:rsidR="00406273" w:rsidRPr="00C551EB" w:rsidRDefault="00406273" w:rsidP="00C551EB">
      <w:pPr>
        <w:spacing w:after="60" w:line="264" w:lineRule="auto"/>
        <w:rPr>
          <w:rFonts w:cs="Open Sans"/>
          <w:sz w:val="20"/>
        </w:rPr>
      </w:pPr>
      <w:r w:rsidRPr="00C551EB">
        <w:rPr>
          <w:rFonts w:cs="Open Sans"/>
          <w:sz w:val="20"/>
          <w:szCs w:val="20"/>
        </w:rPr>
        <w:t>Bei einem Verstoß gegen die Ethik-Richtlinien der Systemischen Gesellschaft kann die Weiterverwendung des SG-Weiterbildungsnachweises bzw. der Bezeichnung „Systemische Supervisorin (SG)“ / „Systemischer Supervisor (SG)“ untersagt werden.</w:t>
      </w:r>
    </w:p>
    <w:p w14:paraId="47BF0657" w14:textId="77777777" w:rsidR="00406273" w:rsidRPr="00C551EB" w:rsidRDefault="00406273" w:rsidP="00C551EB">
      <w:pPr>
        <w:pStyle w:val="berschrift2"/>
        <w:tabs>
          <w:tab w:val="left" w:pos="426"/>
        </w:tabs>
        <w:spacing w:before="0" w:after="60" w:line="264" w:lineRule="auto"/>
        <w:rPr>
          <w:rFonts w:cs="Open Sans"/>
        </w:rPr>
      </w:pPr>
      <w:r w:rsidRPr="00C551EB">
        <w:rPr>
          <w:rFonts w:cs="Open Sans"/>
        </w:rPr>
        <w:t>III.</w:t>
      </w:r>
      <w:r w:rsidRPr="00C551EB">
        <w:rPr>
          <w:rFonts w:cs="Open Sans"/>
        </w:rPr>
        <w:tab/>
        <w:t xml:space="preserve">Anerkennung der </w:t>
      </w:r>
      <w:r w:rsidR="00E40E8B" w:rsidRPr="00C551EB">
        <w:rPr>
          <w:rFonts w:cs="Open Sans"/>
        </w:rPr>
        <w:t xml:space="preserve">Lehrerlaubnis </w:t>
      </w:r>
      <w:r w:rsidRPr="00C551EB">
        <w:rPr>
          <w:rFonts w:cs="Open Sans"/>
        </w:rPr>
        <w:t>von Lehrenden in Systemischer Supervision durch die Systemische Gesellschaft</w:t>
      </w:r>
    </w:p>
    <w:p w14:paraId="06631C76" w14:textId="77777777" w:rsidR="00406273" w:rsidRPr="00C551EB" w:rsidRDefault="00406273" w:rsidP="00C551EB">
      <w:pPr>
        <w:spacing w:after="60" w:line="264" w:lineRule="auto"/>
        <w:rPr>
          <w:rFonts w:cs="Open Sans"/>
          <w:sz w:val="20"/>
        </w:rPr>
      </w:pPr>
      <w:r w:rsidRPr="00C551EB">
        <w:rPr>
          <w:rFonts w:cs="Open Sans"/>
          <w:sz w:val="20"/>
        </w:rPr>
        <w:t>Für die Anerkennung als Lehrende_r für Systemische Supervision (SG) müssen folgende Mindestvoraus</w:t>
      </w:r>
      <w:r w:rsidR="00781216">
        <w:rPr>
          <w:rFonts w:cs="Open Sans"/>
          <w:sz w:val="20"/>
        </w:rPr>
        <w:t>-</w:t>
      </w:r>
      <w:r w:rsidRPr="00C551EB">
        <w:rPr>
          <w:rFonts w:cs="Open Sans"/>
          <w:sz w:val="20"/>
        </w:rPr>
        <w:t>setzungen erfüllt sein:</w:t>
      </w:r>
    </w:p>
    <w:p w14:paraId="2347A114" w14:textId="77777777" w:rsidR="00406273" w:rsidRPr="00C551EB" w:rsidRDefault="00406273" w:rsidP="00C551EB">
      <w:pPr>
        <w:numPr>
          <w:ilvl w:val="0"/>
          <w:numId w:val="14"/>
        </w:numPr>
        <w:spacing w:after="60" w:line="264" w:lineRule="auto"/>
        <w:rPr>
          <w:rFonts w:cs="Open Sans"/>
          <w:sz w:val="20"/>
        </w:rPr>
      </w:pPr>
      <w:r w:rsidRPr="00C551EB">
        <w:rPr>
          <w:rFonts w:cs="Open Sans"/>
          <w:sz w:val="20"/>
        </w:rPr>
        <w:t>abgeschlossene Fachhochschulausbildung o</w:t>
      </w:r>
      <w:r w:rsidR="00937CC0">
        <w:rPr>
          <w:rFonts w:cs="Open Sans"/>
          <w:sz w:val="20"/>
        </w:rPr>
        <w:t>der anderer Hochschulabschluss</w:t>
      </w:r>
    </w:p>
    <w:p w14:paraId="0DFB3750" w14:textId="77777777" w:rsidR="00406273" w:rsidRPr="00C551EB" w:rsidRDefault="00406273" w:rsidP="00C551EB">
      <w:pPr>
        <w:numPr>
          <w:ilvl w:val="0"/>
          <w:numId w:val="14"/>
        </w:numPr>
        <w:spacing w:after="60" w:line="264" w:lineRule="auto"/>
        <w:rPr>
          <w:rFonts w:cs="Open Sans"/>
          <w:sz w:val="20"/>
        </w:rPr>
      </w:pPr>
      <w:r w:rsidRPr="00C551EB">
        <w:rPr>
          <w:rFonts w:cs="Open Sans"/>
          <w:sz w:val="20"/>
        </w:rPr>
        <w:t>SG-Weiterbildungsnachweis in systemischer Superv</w:t>
      </w:r>
      <w:r w:rsidR="00937CC0">
        <w:rPr>
          <w:rFonts w:cs="Open Sans"/>
          <w:sz w:val="20"/>
        </w:rPr>
        <w:t>ision</w:t>
      </w:r>
    </w:p>
    <w:p w14:paraId="32DAE3D4" w14:textId="033BB6CA" w:rsidR="00F50B19" w:rsidRPr="00F50B19" w:rsidRDefault="00F155D0" w:rsidP="00F50B19">
      <w:pPr>
        <w:numPr>
          <w:ilvl w:val="0"/>
          <w:numId w:val="14"/>
        </w:numPr>
        <w:spacing w:after="60" w:line="264" w:lineRule="auto"/>
        <w:rPr>
          <w:rFonts w:cs="Open Sans"/>
          <w:sz w:val="20"/>
          <w:highlight w:val="yellow"/>
        </w:rPr>
      </w:pPr>
      <w:r w:rsidRPr="00F50B19">
        <w:rPr>
          <w:rFonts w:cs="Open Sans"/>
          <w:sz w:val="20"/>
        </w:rPr>
        <w:t xml:space="preserve">5-jährige </w:t>
      </w:r>
      <w:r w:rsidR="006F5282">
        <w:rPr>
          <w:rFonts w:cs="Open Sans"/>
          <w:sz w:val="20"/>
          <w:highlight w:val="yellow"/>
        </w:rPr>
        <w:t>Berufsp</w:t>
      </w:r>
      <w:r w:rsidR="00406273" w:rsidRPr="00F50B19">
        <w:rPr>
          <w:rFonts w:cs="Open Sans"/>
          <w:sz w:val="20"/>
          <w:highlight w:val="yellow"/>
        </w:rPr>
        <w:t>raxis</w:t>
      </w:r>
      <w:r w:rsidRPr="00F50B19">
        <w:rPr>
          <w:rFonts w:cs="Open Sans"/>
          <w:sz w:val="20"/>
          <w:highlight w:val="yellow"/>
        </w:rPr>
        <w:t xml:space="preserve"> </w:t>
      </w:r>
      <w:r w:rsidR="00F50B19" w:rsidRPr="006F5282">
        <w:rPr>
          <w:rFonts w:cs="Open Sans"/>
          <w:sz w:val="20"/>
        </w:rPr>
        <w:t>mit vorwiegend systemischer Orientierung</w:t>
      </w:r>
    </w:p>
    <w:p w14:paraId="18D61603" w14:textId="07B4818E" w:rsidR="00406273" w:rsidRPr="00F50B19" w:rsidRDefault="00406273" w:rsidP="00F50B19">
      <w:pPr>
        <w:numPr>
          <w:ilvl w:val="0"/>
          <w:numId w:val="14"/>
        </w:numPr>
        <w:spacing w:after="60" w:line="264" w:lineRule="auto"/>
        <w:rPr>
          <w:rFonts w:cs="Open Sans"/>
          <w:sz w:val="20"/>
        </w:rPr>
      </w:pPr>
      <w:r w:rsidRPr="00F50B19">
        <w:rPr>
          <w:rFonts w:cs="Open Sans"/>
          <w:sz w:val="20"/>
        </w:rPr>
        <w:t>5-jährige Lehrerfahrung an einer Hochschule oder im Rahmen von Fortbildungsveranstaltungen</w:t>
      </w:r>
      <w:r w:rsidR="00937CC0" w:rsidRPr="00F50B19">
        <w:rPr>
          <w:rFonts w:cs="Open Sans"/>
          <w:sz w:val="20"/>
        </w:rPr>
        <w:t xml:space="preserve"> </w:t>
      </w:r>
      <w:r w:rsidR="00937CC0" w:rsidRPr="00F50B19">
        <w:rPr>
          <w:rFonts w:cs="Open Sans"/>
          <w:sz w:val="20"/>
          <w:highlight w:val="yellow"/>
        </w:rPr>
        <w:t>in mindestens drei Auftragskontexten</w:t>
      </w:r>
    </w:p>
    <w:p w14:paraId="68173EF0" w14:textId="77777777" w:rsidR="00036463" w:rsidRPr="00D766A3" w:rsidRDefault="00406273" w:rsidP="00C551EB">
      <w:pPr>
        <w:numPr>
          <w:ilvl w:val="0"/>
          <w:numId w:val="14"/>
        </w:numPr>
        <w:spacing w:after="60" w:line="264" w:lineRule="auto"/>
        <w:rPr>
          <w:rFonts w:cs="Open Sans"/>
          <w:iCs/>
          <w:sz w:val="20"/>
          <w:szCs w:val="20"/>
        </w:rPr>
      </w:pPr>
      <w:r w:rsidRPr="00C551EB">
        <w:rPr>
          <w:rFonts w:cs="Open Sans"/>
          <w:sz w:val="20"/>
        </w:rPr>
        <w:t>mindestens 5 Jahre Supervisionstätigkeit = 1.000 Stunden Einzel-/ Gruppen-/ Team-/ Institutions-Supervision, davon 500 Stunden bei 30 verschiedenen Auftraggebern</w:t>
      </w:r>
      <w:r w:rsidRPr="00D766A3">
        <w:rPr>
          <w:rFonts w:cs="Open Sans"/>
          <w:sz w:val="20"/>
          <w:szCs w:val="20"/>
        </w:rPr>
        <w:t>.</w:t>
      </w:r>
    </w:p>
    <w:p w14:paraId="5ED672D3" w14:textId="77777777" w:rsidR="00937CC0" w:rsidRPr="00937CC0" w:rsidRDefault="00036463" w:rsidP="00C551EB">
      <w:pPr>
        <w:numPr>
          <w:ilvl w:val="0"/>
          <w:numId w:val="14"/>
        </w:numPr>
        <w:spacing w:after="60" w:line="264" w:lineRule="auto"/>
        <w:rPr>
          <w:rFonts w:cs="Open Sans"/>
          <w:iCs/>
          <w:sz w:val="20"/>
          <w:szCs w:val="20"/>
        </w:rPr>
      </w:pPr>
      <w:r w:rsidRPr="00C551EB">
        <w:rPr>
          <w:rFonts w:cs="Open Sans"/>
          <w:sz w:val="20"/>
        </w:rPr>
        <w:t xml:space="preserve">Co-Leitung </w:t>
      </w:r>
      <w:r w:rsidR="00937CC0">
        <w:rPr>
          <w:rFonts w:cs="Open Sans"/>
          <w:sz w:val="20"/>
        </w:rPr>
        <w:t>in einem Weiterbildungslehrgang</w:t>
      </w:r>
    </w:p>
    <w:p w14:paraId="63FFE93C" w14:textId="77777777" w:rsidR="00937CC0" w:rsidRPr="00937CC0" w:rsidRDefault="00697ECC" w:rsidP="00697ECC">
      <w:pPr>
        <w:numPr>
          <w:ilvl w:val="0"/>
          <w:numId w:val="28"/>
        </w:numPr>
        <w:spacing w:after="60" w:line="264" w:lineRule="auto"/>
        <w:ind w:firstLine="414"/>
        <w:rPr>
          <w:rFonts w:cs="Open Sans"/>
          <w:iCs/>
          <w:sz w:val="20"/>
          <w:szCs w:val="20"/>
        </w:rPr>
      </w:pPr>
      <w:r>
        <w:rPr>
          <w:rFonts w:cs="Open Sans"/>
          <w:sz w:val="20"/>
        </w:rPr>
        <w:t xml:space="preserve">Systemische Supervision </w:t>
      </w:r>
      <w:r w:rsidR="00036463" w:rsidRPr="00C551EB">
        <w:rPr>
          <w:rFonts w:cs="Open Sans"/>
          <w:sz w:val="20"/>
        </w:rPr>
        <w:t>oder</w:t>
      </w:r>
    </w:p>
    <w:p w14:paraId="6BA381CE" w14:textId="77777777" w:rsidR="00937CC0" w:rsidRPr="00937CC0" w:rsidRDefault="00036463" w:rsidP="00697ECC">
      <w:pPr>
        <w:numPr>
          <w:ilvl w:val="0"/>
          <w:numId w:val="28"/>
        </w:numPr>
        <w:spacing w:after="60" w:line="264" w:lineRule="auto"/>
        <w:ind w:firstLine="414"/>
        <w:rPr>
          <w:rFonts w:cs="Open Sans"/>
          <w:iCs/>
          <w:sz w:val="20"/>
          <w:szCs w:val="20"/>
        </w:rPr>
      </w:pPr>
      <w:r w:rsidRPr="00C551EB">
        <w:rPr>
          <w:rFonts w:cs="Open Sans"/>
          <w:sz w:val="20"/>
        </w:rPr>
        <w:t>Systemische Beratung plus Systemische Supervision (Aufbau</w:t>
      </w:r>
      <w:r w:rsidR="00937CC0">
        <w:rPr>
          <w:rFonts w:cs="Open Sans"/>
          <w:sz w:val="20"/>
        </w:rPr>
        <w:t>)</w:t>
      </w:r>
    </w:p>
    <w:p w14:paraId="7AB7A1F6" w14:textId="77777777" w:rsidR="00036463" w:rsidRPr="00D766A3" w:rsidRDefault="00937CC0" w:rsidP="00937CC0">
      <w:pPr>
        <w:spacing w:after="60" w:line="264" w:lineRule="auto"/>
        <w:ind w:left="720"/>
        <w:rPr>
          <w:rFonts w:cs="Open Sans"/>
          <w:iCs/>
          <w:sz w:val="20"/>
          <w:szCs w:val="20"/>
        </w:rPr>
      </w:pPr>
      <w:r>
        <w:rPr>
          <w:rFonts w:cs="Open Sans"/>
          <w:sz w:val="20"/>
        </w:rPr>
        <w:t xml:space="preserve">eines Mitgliedsinstituts oder </w:t>
      </w:r>
      <w:r w:rsidR="00036463" w:rsidRPr="00C551EB">
        <w:rPr>
          <w:rFonts w:cs="Open Sans"/>
          <w:sz w:val="20"/>
        </w:rPr>
        <w:t>eines die Mitgliedschaft beantragenden Instituts</w:t>
      </w:r>
      <w:r w:rsidR="00036463" w:rsidRPr="00D766A3">
        <w:rPr>
          <w:rFonts w:cs="Open Sans"/>
          <w:iCs/>
          <w:sz w:val="20"/>
          <w:szCs w:val="20"/>
        </w:rPr>
        <w:t>.</w:t>
      </w:r>
    </w:p>
    <w:p w14:paraId="71CD4A62" w14:textId="77777777" w:rsidR="00406273" w:rsidRPr="00C551EB" w:rsidRDefault="00406273" w:rsidP="00C551EB">
      <w:pPr>
        <w:spacing w:after="60" w:line="264" w:lineRule="auto"/>
        <w:rPr>
          <w:rFonts w:cs="Open Sans"/>
          <w:sz w:val="20"/>
        </w:rPr>
      </w:pPr>
      <w:r w:rsidRPr="00C551EB">
        <w:rPr>
          <w:rFonts w:cs="Open Sans"/>
          <w:sz w:val="20"/>
          <w:szCs w:val="20"/>
        </w:rPr>
        <w:t>Bei einem Verstoß gegen die Ethik-Richtlinien der Systemischen Gesellschaft kann die Weiterverwendung des SG-Lehrendennachweises bzw. der Bezeichnung „Lehrende Supervisorin (SG)“ / „Lehrender Supervisor (SG)“ untersagt werden.</w:t>
      </w:r>
    </w:p>
    <w:p w14:paraId="6BAB80B8" w14:textId="77777777" w:rsidR="00406273" w:rsidRPr="00C551EB" w:rsidRDefault="00406273" w:rsidP="00C551EB">
      <w:pPr>
        <w:pStyle w:val="berschrift2"/>
        <w:tabs>
          <w:tab w:val="left" w:pos="426"/>
        </w:tabs>
        <w:spacing w:before="0" w:after="60" w:line="264" w:lineRule="auto"/>
        <w:rPr>
          <w:rFonts w:cs="Open Sans"/>
        </w:rPr>
      </w:pPr>
      <w:r w:rsidRPr="00C551EB">
        <w:rPr>
          <w:rFonts w:cs="Open Sans"/>
        </w:rPr>
        <w:t>IV.</w:t>
      </w:r>
      <w:r w:rsidRPr="00C551EB">
        <w:rPr>
          <w:rFonts w:cs="Open Sans"/>
        </w:rPr>
        <w:tab/>
        <w:t>SG-Weiterbildungsgremium</w:t>
      </w:r>
    </w:p>
    <w:p w14:paraId="2D75FB12" w14:textId="77777777" w:rsidR="00406273" w:rsidRPr="00C551EB" w:rsidRDefault="00406273" w:rsidP="00C551EB">
      <w:pPr>
        <w:spacing w:after="60" w:line="264" w:lineRule="auto"/>
        <w:rPr>
          <w:rFonts w:cs="Open Sans"/>
          <w:sz w:val="20"/>
        </w:rPr>
      </w:pPr>
      <w:r w:rsidRPr="00C551EB">
        <w:rPr>
          <w:rFonts w:cs="Open Sans"/>
          <w:sz w:val="20"/>
        </w:rPr>
        <w:t>Es besteht aus 3 SG-Lehrenden in Systemischer Supervision, die von der Mitgliederversammlung für die Dauer von 3 Jahren gewählt werden. Zu den Aufgaben des Weiterbildungsgremiums gehören:</w:t>
      </w:r>
    </w:p>
    <w:p w14:paraId="222DAE7E" w14:textId="77777777" w:rsidR="00406273" w:rsidRPr="00C551EB" w:rsidRDefault="00406273" w:rsidP="00C551EB">
      <w:pPr>
        <w:numPr>
          <w:ilvl w:val="0"/>
          <w:numId w:val="14"/>
        </w:numPr>
        <w:spacing w:after="60" w:line="264" w:lineRule="auto"/>
        <w:rPr>
          <w:rFonts w:cs="Open Sans"/>
          <w:sz w:val="20"/>
        </w:rPr>
      </w:pPr>
      <w:r w:rsidRPr="00C551EB">
        <w:rPr>
          <w:rFonts w:cs="Open Sans"/>
          <w:sz w:val="20"/>
        </w:rPr>
        <w:t>Überprüfung der Qualifikation Systemischer Supervisor (SG)</w:t>
      </w:r>
      <w:r w:rsidR="00D766A3">
        <w:rPr>
          <w:rFonts w:cs="Open Sans"/>
          <w:sz w:val="20"/>
        </w:rPr>
        <w:t xml:space="preserve"> </w:t>
      </w:r>
      <w:r w:rsidRPr="00C551EB">
        <w:rPr>
          <w:rFonts w:cs="Open Sans"/>
          <w:sz w:val="20"/>
        </w:rPr>
        <w:t>/ Systemische Supervisorin (SG)“</w:t>
      </w:r>
    </w:p>
    <w:p w14:paraId="4D8BE027" w14:textId="77777777" w:rsidR="00406273" w:rsidRPr="00C551EB" w:rsidRDefault="00406273" w:rsidP="00C551EB">
      <w:pPr>
        <w:numPr>
          <w:ilvl w:val="0"/>
          <w:numId w:val="14"/>
        </w:numPr>
        <w:spacing w:after="60" w:line="264" w:lineRule="auto"/>
        <w:rPr>
          <w:rFonts w:cs="Open Sans"/>
          <w:sz w:val="20"/>
        </w:rPr>
      </w:pPr>
      <w:r w:rsidRPr="00C551EB">
        <w:rPr>
          <w:rFonts w:cs="Open Sans"/>
          <w:sz w:val="20"/>
        </w:rPr>
        <w:t>Überprüfung der Qualifikation „Lehrende_r Supervision (SG) bzw. Lehrsupervisor_in (SG)“</w:t>
      </w:r>
    </w:p>
    <w:p w14:paraId="0A2323D8" w14:textId="77777777" w:rsidR="00406273" w:rsidRPr="00C551EB" w:rsidRDefault="00406273" w:rsidP="00C551EB">
      <w:pPr>
        <w:spacing w:after="60" w:line="264" w:lineRule="auto"/>
        <w:rPr>
          <w:rFonts w:cs="Open Sans"/>
          <w:sz w:val="20"/>
        </w:rPr>
      </w:pPr>
      <w:r w:rsidRPr="00C551EB">
        <w:rPr>
          <w:rFonts w:cs="Open Sans"/>
          <w:sz w:val="20"/>
        </w:rPr>
        <w:t>Das Weiterbildungsgremium setzt sich für die Qualitätssicherung der Weiterbildung in Systemischer Supervision ein, indem es die erreichten Qualifikationen prüft und bei etwaigen Differenzen Vorschläge für eine Problemlösung unterbreitet.</w:t>
      </w:r>
    </w:p>
    <w:p w14:paraId="0122C99F" w14:textId="77777777" w:rsidR="00D766A3" w:rsidRDefault="00D766A3" w:rsidP="00D766A3">
      <w:pPr>
        <w:spacing w:after="60" w:line="264" w:lineRule="auto"/>
        <w:rPr>
          <w:rFonts w:cs="Open Sans"/>
          <w:sz w:val="20"/>
        </w:rPr>
      </w:pPr>
    </w:p>
    <w:p w14:paraId="2E9D9C6C" w14:textId="77777777" w:rsidR="00D766A3" w:rsidRDefault="00D766A3" w:rsidP="00D766A3">
      <w:pPr>
        <w:spacing w:after="60" w:line="264" w:lineRule="auto"/>
        <w:rPr>
          <w:rFonts w:cs="Open Sans"/>
          <w:sz w:val="20"/>
        </w:rPr>
      </w:pPr>
    </w:p>
    <w:p w14:paraId="6F86B5E5" w14:textId="6721A289" w:rsidR="00406273" w:rsidRPr="00C551EB" w:rsidRDefault="00D766A3" w:rsidP="00D766A3">
      <w:pPr>
        <w:spacing w:after="60" w:line="264" w:lineRule="auto"/>
        <w:jc w:val="right"/>
        <w:rPr>
          <w:rFonts w:cs="Open Sans"/>
          <w:sz w:val="20"/>
        </w:rPr>
      </w:pPr>
      <w:r>
        <w:rPr>
          <w:rFonts w:cs="Open Sans"/>
          <w:color w:val="808080"/>
          <w:sz w:val="20"/>
        </w:rPr>
        <w:t xml:space="preserve">(Stand: </w:t>
      </w:r>
      <w:r w:rsidR="00697ECC">
        <w:rPr>
          <w:rFonts w:cs="Open Sans"/>
          <w:color w:val="808080"/>
          <w:sz w:val="20"/>
        </w:rPr>
        <w:t>März 2022</w:t>
      </w:r>
      <w:r>
        <w:rPr>
          <w:rFonts w:cs="Open Sans"/>
          <w:color w:val="808080"/>
          <w:sz w:val="20"/>
        </w:rPr>
        <w:t>)</w:t>
      </w:r>
    </w:p>
    <w:sectPr w:rsidR="00406273" w:rsidRPr="00C551EB" w:rsidSect="00C551EB">
      <w:headerReference w:type="even" r:id="rId7"/>
      <w:headerReference w:type="default" r:id="rId8"/>
      <w:footerReference w:type="default" r:id="rId9"/>
      <w:headerReference w:type="first" r:id="rId10"/>
      <w:footerReference w:type="first" r:id="rId11"/>
      <w:pgSz w:w="11906" w:h="16838" w:code="9"/>
      <w:pgMar w:top="1871" w:right="1134" w:bottom="1134" w:left="1134" w:header="720" w:footer="454"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C16DD2" w14:textId="77777777" w:rsidR="00D42957" w:rsidRDefault="00D42957">
      <w:r>
        <w:separator/>
      </w:r>
    </w:p>
  </w:endnote>
  <w:endnote w:type="continuationSeparator" w:id="0">
    <w:p w14:paraId="186AD3CF" w14:textId="77777777" w:rsidR="00D42957" w:rsidRDefault="00D42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Open Sans">
    <w:altName w:val="Open Sans Light"/>
    <w:panose1 w:val="020B0606030504020204"/>
    <w:charset w:val="00"/>
    <w:family w:val="swiss"/>
    <w:pitch w:val="variable"/>
    <w:sig w:usb0="E00002EF" w:usb1="4000205B" w:usb2="00000028"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AFE77F" w14:textId="43A1F93F" w:rsidR="00406273" w:rsidRDefault="00406273">
    <w:pPr>
      <w:pStyle w:val="Kopfzeile"/>
      <w:framePr w:h="389" w:hRule="exact" w:wrap="around" w:vAnchor="text" w:hAnchor="margin" w:xAlign="right" w:y="-118"/>
      <w:rPr>
        <w:rStyle w:val="Seitenzahl"/>
        <w:rFonts w:ascii="Verdana" w:hAnsi="Verdana"/>
        <w:sz w:val="16"/>
        <w:szCs w:val="16"/>
      </w:rPr>
    </w:pPr>
    <w:r>
      <w:rPr>
        <w:rStyle w:val="Seitenzahl"/>
        <w:rFonts w:ascii="Verdana" w:hAnsi="Verdana"/>
        <w:sz w:val="16"/>
        <w:szCs w:val="16"/>
      </w:rPr>
      <w:fldChar w:fldCharType="begin"/>
    </w:r>
    <w:r>
      <w:rPr>
        <w:rStyle w:val="Seitenzahl"/>
        <w:rFonts w:ascii="Verdana" w:hAnsi="Verdana"/>
        <w:sz w:val="16"/>
        <w:szCs w:val="16"/>
      </w:rPr>
      <w:instrText xml:space="preserve">PAGE  </w:instrText>
    </w:r>
    <w:r>
      <w:rPr>
        <w:rStyle w:val="Seitenzahl"/>
        <w:rFonts w:ascii="Verdana" w:hAnsi="Verdana"/>
        <w:sz w:val="16"/>
        <w:szCs w:val="16"/>
      </w:rPr>
      <w:fldChar w:fldCharType="separate"/>
    </w:r>
    <w:r w:rsidR="00C335C8">
      <w:rPr>
        <w:rStyle w:val="Seitenzahl"/>
        <w:rFonts w:ascii="Verdana" w:hAnsi="Verdana"/>
        <w:noProof/>
        <w:sz w:val="16"/>
        <w:szCs w:val="16"/>
      </w:rPr>
      <w:t>4</w:t>
    </w:r>
    <w:r>
      <w:rPr>
        <w:rStyle w:val="Seitenzahl"/>
        <w:rFonts w:ascii="Verdana" w:hAnsi="Verdana"/>
        <w:sz w:val="16"/>
        <w:szCs w:val="16"/>
      </w:rPr>
      <w:fldChar w:fldCharType="end"/>
    </w:r>
  </w:p>
  <w:p w14:paraId="2150BE71" w14:textId="77777777" w:rsidR="00406273" w:rsidRDefault="00406273">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6D761" w14:textId="23E03004" w:rsidR="00C335C8" w:rsidRPr="00C335C8" w:rsidRDefault="00C335C8" w:rsidP="00C335C8">
    <w:pPr>
      <w:pStyle w:val="Fuzeile"/>
      <w:jc w:val="left"/>
      <w:rPr>
        <w:sz w:val="14"/>
      </w:rPr>
    </w:pPr>
    <w:r w:rsidRPr="00C335C8">
      <w:rPr>
        <w:sz w:val="14"/>
      </w:rPr>
      <w:t>Alte und neue RRL: https://systemische-gesellschaft.de/weiterbildung/weiterbildungsnachweis-systemische-supervision-grundstaendig/</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360083" w14:textId="77777777" w:rsidR="00D42957" w:rsidRDefault="00D42957">
      <w:r>
        <w:separator/>
      </w:r>
    </w:p>
  </w:footnote>
  <w:footnote w:type="continuationSeparator" w:id="0">
    <w:p w14:paraId="266A1577" w14:textId="77777777" w:rsidR="00D42957" w:rsidRDefault="00D4295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FF953" w14:textId="77777777" w:rsidR="00406273" w:rsidRDefault="00406273">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2C5CAEA9" w14:textId="77777777" w:rsidR="00406273" w:rsidRDefault="00406273">
    <w:pPr>
      <w:pStyle w:val="Kopfzeile"/>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3DC24" w14:textId="77777777" w:rsidR="00406273" w:rsidRDefault="00C551EB">
    <w:pPr>
      <w:pStyle w:val="Kopfzeile"/>
      <w:jc w:val="right"/>
      <w:rPr>
        <w:sz w:val="16"/>
        <w:szCs w:val="16"/>
      </w:rPr>
    </w:pPr>
    <w:r>
      <w:rPr>
        <w:noProof/>
      </w:rPr>
      <w:drawing>
        <wp:anchor distT="0" distB="0" distL="114300" distR="114300" simplePos="0" relativeHeight="251657216" behindDoc="1" locked="0" layoutInCell="1" allowOverlap="1" wp14:anchorId="7A1E9C99" wp14:editId="036A8EB3">
          <wp:simplePos x="0" y="0"/>
          <wp:positionH relativeFrom="column">
            <wp:posOffset>5715</wp:posOffset>
          </wp:positionH>
          <wp:positionV relativeFrom="paragraph">
            <wp:posOffset>-53340</wp:posOffset>
          </wp:positionV>
          <wp:extent cx="1673225" cy="494030"/>
          <wp:effectExtent l="0" t="0" r="0" b="0"/>
          <wp:wrapTight wrapText="bothSides">
            <wp:wrapPolygon edited="0">
              <wp:start x="0" y="0"/>
              <wp:lineTo x="0" y="20823"/>
              <wp:lineTo x="21395" y="20823"/>
              <wp:lineTo x="21395" y="0"/>
              <wp:lineTo x="0" y="0"/>
            </wp:wrapPolygon>
          </wp:wrapTight>
          <wp:docPr id="2" name="Bild 6" descr="SG_Logo_2013_mit_wortmarke 5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SG_Logo_2013_mit_wortmarke 5 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3225" cy="494030"/>
                  </a:xfrm>
                  <a:prstGeom prst="rect">
                    <a:avLst/>
                  </a:prstGeom>
                  <a:noFill/>
                  <a:ln>
                    <a:noFill/>
                  </a:ln>
                </pic:spPr>
              </pic:pic>
            </a:graphicData>
          </a:graphic>
          <wp14:sizeRelH relativeFrom="page">
            <wp14:pctWidth>0</wp14:pctWidth>
          </wp14:sizeRelH>
          <wp14:sizeRelV relativeFrom="page">
            <wp14:pctHeight>0</wp14:pctHeight>
          </wp14:sizeRelV>
        </wp:anchor>
      </w:drawing>
    </w:r>
    <w:r w:rsidR="00406273">
      <w:rPr>
        <w:sz w:val="16"/>
        <w:szCs w:val="16"/>
      </w:rPr>
      <w:t>SG-Rahmenrichtlinien „Systemische Supervision“</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3D05F" w14:textId="77777777" w:rsidR="00406273" w:rsidRDefault="00C551EB">
    <w:pPr>
      <w:pStyle w:val="Kopfzeile"/>
      <w:rPr>
        <w:sz w:val="16"/>
        <w:szCs w:val="16"/>
      </w:rPr>
    </w:pPr>
    <w:r>
      <w:rPr>
        <w:noProof/>
      </w:rPr>
      <w:drawing>
        <wp:anchor distT="0" distB="0" distL="114300" distR="114300" simplePos="0" relativeHeight="251658240" behindDoc="1" locked="0" layoutInCell="1" allowOverlap="1" wp14:anchorId="29F118E8" wp14:editId="215558BF">
          <wp:simplePos x="0" y="0"/>
          <wp:positionH relativeFrom="column">
            <wp:posOffset>90170</wp:posOffset>
          </wp:positionH>
          <wp:positionV relativeFrom="paragraph">
            <wp:posOffset>-163195</wp:posOffset>
          </wp:positionV>
          <wp:extent cx="1673225" cy="494030"/>
          <wp:effectExtent l="0" t="0" r="0" b="0"/>
          <wp:wrapTight wrapText="bothSides">
            <wp:wrapPolygon edited="0">
              <wp:start x="0" y="0"/>
              <wp:lineTo x="0" y="20823"/>
              <wp:lineTo x="21395" y="20823"/>
              <wp:lineTo x="21395" y="0"/>
              <wp:lineTo x="0" y="0"/>
            </wp:wrapPolygon>
          </wp:wrapTight>
          <wp:docPr id="3" name="Bild 3" descr="SG_Logo_2013_mit_wortmarke 5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G_Logo_2013_mit_wortmarke 5 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3225" cy="4940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lowerLetter"/>
      <w:lvlText w:val="%1)"/>
      <w:lvlJc w:val="left"/>
      <w:pPr>
        <w:tabs>
          <w:tab w:val="num" w:pos="871"/>
        </w:tabs>
        <w:ind w:left="1637" w:hanging="360"/>
      </w:pPr>
      <w:rPr>
        <w:rFonts w:cs="Open Sans"/>
        <w:sz w:val="20"/>
      </w:r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sz w:val="20"/>
      </w:rPr>
    </w:lvl>
  </w:abstractNum>
  <w:abstractNum w:abstractNumId="2" w15:restartNumberingAfterBreak="0">
    <w:nsid w:val="00000005"/>
    <w:multiLevelType w:val="singleLevel"/>
    <w:tmpl w:val="00000005"/>
    <w:name w:val="WW8Num5"/>
    <w:lvl w:ilvl="0">
      <w:start w:val="1"/>
      <w:numFmt w:val="lowerLetter"/>
      <w:lvlText w:val="%1)"/>
      <w:lvlJc w:val="left"/>
      <w:pPr>
        <w:tabs>
          <w:tab w:val="num" w:pos="0"/>
        </w:tabs>
        <w:ind w:left="766" w:hanging="360"/>
      </w:pPr>
      <w:rPr>
        <w:rFonts w:cs="Open Sans"/>
        <w:sz w:val="20"/>
      </w:rPr>
    </w:lvl>
  </w:abstractNum>
  <w:abstractNum w:abstractNumId="3" w15:restartNumberingAfterBreak="0">
    <w:nsid w:val="08CB121F"/>
    <w:multiLevelType w:val="hybridMultilevel"/>
    <w:tmpl w:val="EC0E7BFC"/>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4" w15:restartNumberingAfterBreak="0">
    <w:nsid w:val="08EA211D"/>
    <w:multiLevelType w:val="hybridMultilevel"/>
    <w:tmpl w:val="F8649F8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109A1E3F"/>
    <w:multiLevelType w:val="hybridMultilevel"/>
    <w:tmpl w:val="161481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62E0504"/>
    <w:multiLevelType w:val="hybridMultilevel"/>
    <w:tmpl w:val="46F0BF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7972F62"/>
    <w:multiLevelType w:val="hybridMultilevel"/>
    <w:tmpl w:val="E014E7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BCC066D"/>
    <w:multiLevelType w:val="hybridMultilevel"/>
    <w:tmpl w:val="69987E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1294834"/>
    <w:multiLevelType w:val="hybridMultilevel"/>
    <w:tmpl w:val="546ABB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7A364B7"/>
    <w:multiLevelType w:val="hybridMultilevel"/>
    <w:tmpl w:val="3856C4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81D1296"/>
    <w:multiLevelType w:val="hybridMultilevel"/>
    <w:tmpl w:val="78D035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D5C5E46"/>
    <w:multiLevelType w:val="hybridMultilevel"/>
    <w:tmpl w:val="EBC458FE"/>
    <w:lvl w:ilvl="0" w:tplc="04070017">
      <w:start w:val="1"/>
      <w:numFmt w:val="lowerLetter"/>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3" w15:restartNumberingAfterBreak="0">
    <w:nsid w:val="2D7E6477"/>
    <w:multiLevelType w:val="hybridMultilevel"/>
    <w:tmpl w:val="E78431A8"/>
    <w:lvl w:ilvl="0" w:tplc="04070017">
      <w:start w:val="1"/>
      <w:numFmt w:val="lowerLetter"/>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4" w15:restartNumberingAfterBreak="0">
    <w:nsid w:val="313A2F5D"/>
    <w:multiLevelType w:val="hybridMultilevel"/>
    <w:tmpl w:val="A1DA97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63E14E5"/>
    <w:multiLevelType w:val="hybridMultilevel"/>
    <w:tmpl w:val="7042128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B9B743F"/>
    <w:multiLevelType w:val="hybridMultilevel"/>
    <w:tmpl w:val="EA72D30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7" w15:restartNumberingAfterBreak="0">
    <w:nsid w:val="47E31FD0"/>
    <w:multiLevelType w:val="hybridMultilevel"/>
    <w:tmpl w:val="371EF8E6"/>
    <w:lvl w:ilvl="0" w:tplc="04070017">
      <w:start w:val="1"/>
      <w:numFmt w:val="lowerLetter"/>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8" w15:restartNumberingAfterBreak="0">
    <w:nsid w:val="55DB02D7"/>
    <w:multiLevelType w:val="hybridMultilevel"/>
    <w:tmpl w:val="3A82D68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9" w15:restartNumberingAfterBreak="0">
    <w:nsid w:val="561E0186"/>
    <w:multiLevelType w:val="hybridMultilevel"/>
    <w:tmpl w:val="519410B8"/>
    <w:lvl w:ilvl="0" w:tplc="04070017">
      <w:start w:val="1"/>
      <w:numFmt w:val="lowerLetter"/>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0" w15:restartNumberingAfterBreak="0">
    <w:nsid w:val="5A5833F3"/>
    <w:multiLevelType w:val="hybridMultilevel"/>
    <w:tmpl w:val="AD80A8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DFE2B25"/>
    <w:multiLevelType w:val="hybridMultilevel"/>
    <w:tmpl w:val="E11686A4"/>
    <w:lvl w:ilvl="0" w:tplc="04070017">
      <w:start w:val="1"/>
      <w:numFmt w:val="lowerLetter"/>
      <w:lvlText w:val="%1)"/>
      <w:lvlJc w:val="left"/>
      <w:pPr>
        <w:ind w:left="766" w:hanging="360"/>
      </w:pPr>
      <w:rPr>
        <w:rFonts w:cs="Times New Roman"/>
      </w:rPr>
    </w:lvl>
    <w:lvl w:ilvl="1" w:tplc="04070019" w:tentative="1">
      <w:start w:val="1"/>
      <w:numFmt w:val="lowerLetter"/>
      <w:lvlText w:val="%2."/>
      <w:lvlJc w:val="left"/>
      <w:pPr>
        <w:ind w:left="1486" w:hanging="360"/>
      </w:pPr>
      <w:rPr>
        <w:rFonts w:cs="Times New Roman"/>
      </w:rPr>
    </w:lvl>
    <w:lvl w:ilvl="2" w:tplc="0407001B" w:tentative="1">
      <w:start w:val="1"/>
      <w:numFmt w:val="lowerRoman"/>
      <w:lvlText w:val="%3."/>
      <w:lvlJc w:val="right"/>
      <w:pPr>
        <w:ind w:left="2206" w:hanging="180"/>
      </w:pPr>
      <w:rPr>
        <w:rFonts w:cs="Times New Roman"/>
      </w:rPr>
    </w:lvl>
    <w:lvl w:ilvl="3" w:tplc="0407000F" w:tentative="1">
      <w:start w:val="1"/>
      <w:numFmt w:val="decimal"/>
      <w:lvlText w:val="%4."/>
      <w:lvlJc w:val="left"/>
      <w:pPr>
        <w:ind w:left="2926" w:hanging="360"/>
      </w:pPr>
      <w:rPr>
        <w:rFonts w:cs="Times New Roman"/>
      </w:rPr>
    </w:lvl>
    <w:lvl w:ilvl="4" w:tplc="04070019" w:tentative="1">
      <w:start w:val="1"/>
      <w:numFmt w:val="lowerLetter"/>
      <w:lvlText w:val="%5."/>
      <w:lvlJc w:val="left"/>
      <w:pPr>
        <w:ind w:left="3646" w:hanging="360"/>
      </w:pPr>
      <w:rPr>
        <w:rFonts w:cs="Times New Roman"/>
      </w:rPr>
    </w:lvl>
    <w:lvl w:ilvl="5" w:tplc="0407001B" w:tentative="1">
      <w:start w:val="1"/>
      <w:numFmt w:val="lowerRoman"/>
      <w:lvlText w:val="%6."/>
      <w:lvlJc w:val="right"/>
      <w:pPr>
        <w:ind w:left="4366" w:hanging="180"/>
      </w:pPr>
      <w:rPr>
        <w:rFonts w:cs="Times New Roman"/>
      </w:rPr>
    </w:lvl>
    <w:lvl w:ilvl="6" w:tplc="0407000F" w:tentative="1">
      <w:start w:val="1"/>
      <w:numFmt w:val="decimal"/>
      <w:lvlText w:val="%7."/>
      <w:lvlJc w:val="left"/>
      <w:pPr>
        <w:ind w:left="5086" w:hanging="360"/>
      </w:pPr>
      <w:rPr>
        <w:rFonts w:cs="Times New Roman"/>
      </w:rPr>
    </w:lvl>
    <w:lvl w:ilvl="7" w:tplc="04070019" w:tentative="1">
      <w:start w:val="1"/>
      <w:numFmt w:val="lowerLetter"/>
      <w:lvlText w:val="%8."/>
      <w:lvlJc w:val="left"/>
      <w:pPr>
        <w:ind w:left="5806" w:hanging="360"/>
      </w:pPr>
      <w:rPr>
        <w:rFonts w:cs="Times New Roman"/>
      </w:rPr>
    </w:lvl>
    <w:lvl w:ilvl="8" w:tplc="0407001B" w:tentative="1">
      <w:start w:val="1"/>
      <w:numFmt w:val="lowerRoman"/>
      <w:lvlText w:val="%9."/>
      <w:lvlJc w:val="right"/>
      <w:pPr>
        <w:ind w:left="6526" w:hanging="180"/>
      </w:pPr>
      <w:rPr>
        <w:rFonts w:cs="Times New Roman"/>
      </w:rPr>
    </w:lvl>
  </w:abstractNum>
  <w:abstractNum w:abstractNumId="22" w15:restartNumberingAfterBreak="0">
    <w:nsid w:val="615C4FDE"/>
    <w:multiLevelType w:val="hybridMultilevel"/>
    <w:tmpl w:val="498039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16F24D2"/>
    <w:multiLevelType w:val="hybridMultilevel"/>
    <w:tmpl w:val="96D015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84B4C4A"/>
    <w:multiLevelType w:val="hybridMultilevel"/>
    <w:tmpl w:val="CC882EEE"/>
    <w:lvl w:ilvl="0" w:tplc="04070017">
      <w:start w:val="1"/>
      <w:numFmt w:val="lowerLetter"/>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5" w15:restartNumberingAfterBreak="0">
    <w:nsid w:val="75382DF5"/>
    <w:multiLevelType w:val="hybridMultilevel"/>
    <w:tmpl w:val="BC883D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76941A0"/>
    <w:multiLevelType w:val="hybridMultilevel"/>
    <w:tmpl w:val="2B40975C"/>
    <w:lvl w:ilvl="0" w:tplc="7E8661CC">
      <w:numFmt w:val="bullet"/>
      <w:lvlText w:val="-"/>
      <w:lvlJc w:val="left"/>
      <w:pPr>
        <w:ind w:left="720" w:hanging="360"/>
      </w:pPr>
      <w:rPr>
        <w:rFonts w:ascii="Helvetica" w:eastAsia="Cambria" w:hAnsi="Helvetica" w:cs="Wingdings"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27" w15:restartNumberingAfterBreak="0">
    <w:nsid w:val="7AF30B5C"/>
    <w:multiLevelType w:val="hybridMultilevel"/>
    <w:tmpl w:val="0A780A4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num w:numId="1">
    <w:abstractNumId w:val="26"/>
  </w:num>
  <w:num w:numId="2">
    <w:abstractNumId w:val="0"/>
  </w:num>
  <w:num w:numId="3">
    <w:abstractNumId w:val="1"/>
  </w:num>
  <w:num w:numId="4">
    <w:abstractNumId w:val="18"/>
  </w:num>
  <w:num w:numId="5">
    <w:abstractNumId w:val="16"/>
  </w:num>
  <w:num w:numId="6">
    <w:abstractNumId w:val="4"/>
  </w:num>
  <w:num w:numId="7">
    <w:abstractNumId w:val="25"/>
  </w:num>
  <w:num w:numId="8">
    <w:abstractNumId w:val="12"/>
  </w:num>
  <w:num w:numId="9">
    <w:abstractNumId w:val="9"/>
  </w:num>
  <w:num w:numId="10">
    <w:abstractNumId w:val="22"/>
  </w:num>
  <w:num w:numId="11">
    <w:abstractNumId w:val="10"/>
  </w:num>
  <w:num w:numId="12">
    <w:abstractNumId w:val="24"/>
  </w:num>
  <w:num w:numId="13">
    <w:abstractNumId w:val="17"/>
  </w:num>
  <w:num w:numId="14">
    <w:abstractNumId w:val="6"/>
  </w:num>
  <w:num w:numId="15">
    <w:abstractNumId w:val="3"/>
  </w:num>
  <w:num w:numId="16">
    <w:abstractNumId w:val="14"/>
  </w:num>
  <w:num w:numId="17">
    <w:abstractNumId w:val="11"/>
  </w:num>
  <w:num w:numId="18">
    <w:abstractNumId w:val="5"/>
  </w:num>
  <w:num w:numId="19">
    <w:abstractNumId w:val="19"/>
  </w:num>
  <w:num w:numId="20">
    <w:abstractNumId w:val="7"/>
  </w:num>
  <w:num w:numId="21">
    <w:abstractNumId w:val="27"/>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num>
  <w:num w:numId="24">
    <w:abstractNumId w:val="20"/>
  </w:num>
  <w:num w:numId="25">
    <w:abstractNumId w:val="8"/>
  </w:num>
  <w:num w:numId="26">
    <w:abstractNumId w:val="21"/>
  </w:num>
  <w:num w:numId="27">
    <w:abstractNumId w:val="23"/>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142"/>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A67"/>
    <w:rsid w:val="00036463"/>
    <w:rsid w:val="00040DCB"/>
    <w:rsid w:val="0021332E"/>
    <w:rsid w:val="00324A67"/>
    <w:rsid w:val="00406273"/>
    <w:rsid w:val="00697ECC"/>
    <w:rsid w:val="006F5282"/>
    <w:rsid w:val="0074727A"/>
    <w:rsid w:val="00771E5B"/>
    <w:rsid w:val="00781216"/>
    <w:rsid w:val="00910B57"/>
    <w:rsid w:val="00937CC0"/>
    <w:rsid w:val="009B66AB"/>
    <w:rsid w:val="009D4FBA"/>
    <w:rsid w:val="00BD224F"/>
    <w:rsid w:val="00C335C8"/>
    <w:rsid w:val="00C551EB"/>
    <w:rsid w:val="00CD0AC1"/>
    <w:rsid w:val="00D12ADA"/>
    <w:rsid w:val="00D42957"/>
    <w:rsid w:val="00D766A3"/>
    <w:rsid w:val="00DC1A67"/>
    <w:rsid w:val="00E1730B"/>
    <w:rsid w:val="00E40E8B"/>
    <w:rsid w:val="00F155D0"/>
    <w:rsid w:val="00F50B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2B8862"/>
  <w15:chartTrackingRefBased/>
  <w15:docId w15:val="{9106DEE5-6010-47BD-B5E3-BCE0E6D48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20"/>
      <w:jc w:val="both"/>
    </w:pPr>
    <w:rPr>
      <w:rFonts w:ascii="Open Sans" w:eastAsia="MS Mincho" w:hAnsi="Open Sans"/>
      <w:sz w:val="22"/>
      <w:szCs w:val="24"/>
    </w:rPr>
  </w:style>
  <w:style w:type="paragraph" w:styleId="berschrift1">
    <w:name w:val="heading 1"/>
    <w:basedOn w:val="Standard"/>
    <w:next w:val="Standard"/>
    <w:link w:val="berschrift1Zchn"/>
    <w:uiPriority w:val="99"/>
    <w:qFormat/>
    <w:pPr>
      <w:keepNext/>
      <w:spacing w:before="240" w:after="60"/>
      <w:outlineLvl w:val="0"/>
    </w:pPr>
    <w:rPr>
      <w:b/>
      <w:kern w:val="28"/>
      <w:sz w:val="28"/>
    </w:rPr>
  </w:style>
  <w:style w:type="paragraph" w:styleId="berschrift2">
    <w:name w:val="heading 2"/>
    <w:basedOn w:val="Standard"/>
    <w:next w:val="Standard"/>
    <w:link w:val="berschrift2Zchn"/>
    <w:uiPriority w:val="99"/>
    <w:qFormat/>
    <w:pPr>
      <w:keepNext/>
      <w:tabs>
        <w:tab w:val="left" w:pos="6180"/>
        <w:tab w:val="left" w:pos="6237"/>
      </w:tabs>
      <w:spacing w:before="120"/>
      <w:outlineLvl w:val="1"/>
    </w:pPr>
    <w:rPr>
      <w:b/>
      <w:color w:val="034B95"/>
    </w:rPr>
  </w:style>
  <w:style w:type="paragraph" w:styleId="berschrift3">
    <w:name w:val="heading 3"/>
    <w:basedOn w:val="Standard"/>
    <w:next w:val="Standard"/>
    <w:link w:val="berschrift3Zchn"/>
    <w:uiPriority w:val="99"/>
    <w:unhideWhenUsed/>
    <w:qFormat/>
    <w:pPr>
      <w:keepNext/>
      <w:keepLines/>
      <w:spacing w:before="120" w:line="260" w:lineRule="exact"/>
      <w:outlineLvl w:val="2"/>
    </w:pPr>
    <w:rPr>
      <w:b/>
      <w:bCs/>
      <w:lang w:eastAsia="en-US"/>
    </w:rPr>
  </w:style>
  <w:style w:type="paragraph" w:styleId="berschrift4">
    <w:name w:val="heading 4"/>
    <w:basedOn w:val="Standard"/>
    <w:next w:val="Standard"/>
    <w:link w:val="berschrift4Zchn"/>
    <w:uiPriority w:val="99"/>
    <w:unhideWhenUsed/>
    <w:qFormat/>
    <w:pPr>
      <w:keepNext/>
      <w:keepLines/>
      <w:spacing w:before="120"/>
      <w:outlineLvl w:val="3"/>
    </w:pPr>
    <w:rPr>
      <w:b/>
      <w:bCs/>
      <w:iCs/>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link w:val="berschrift3"/>
    <w:uiPriority w:val="99"/>
    <w:rPr>
      <w:rFonts w:ascii="Open Sans" w:hAnsi="Open Sans"/>
      <w:b/>
      <w:bCs/>
      <w:sz w:val="22"/>
      <w:lang w:eastAsia="en-US"/>
    </w:rPr>
  </w:style>
  <w:style w:type="character" w:customStyle="1" w:styleId="berschrift4Zchn">
    <w:name w:val="Überschrift 4 Zchn"/>
    <w:link w:val="berschrift4"/>
    <w:uiPriority w:val="99"/>
    <w:semiHidden/>
    <w:rPr>
      <w:rFonts w:ascii="Open Sans" w:hAnsi="Open Sans"/>
      <w:b/>
      <w:bCs/>
      <w:iCs/>
      <w:sz w:val="22"/>
      <w:lang w:eastAsia="en-US"/>
    </w:rPr>
  </w:style>
  <w:style w:type="paragraph" w:styleId="Fuzeile">
    <w:name w:val="footer"/>
    <w:basedOn w:val="Standard"/>
    <w:link w:val="FuzeileZchn"/>
    <w:pPr>
      <w:tabs>
        <w:tab w:val="center" w:pos="4536"/>
        <w:tab w:val="right" w:pos="9072"/>
      </w:tabs>
    </w:pPr>
  </w:style>
  <w:style w:type="character" w:customStyle="1" w:styleId="FuzeileZchn">
    <w:name w:val="Fußzeile Zchn"/>
    <w:link w:val="Fuzeile"/>
    <w:rPr>
      <w:rFonts w:ascii="Times" w:hAnsi="Times"/>
    </w:rPr>
  </w:style>
  <w:style w:type="character" w:styleId="Seitenzahl">
    <w:name w:val="page number"/>
    <w:basedOn w:val="Absatz-Standardschriftart"/>
  </w:style>
  <w:style w:type="paragraph" w:styleId="Kopfzeile">
    <w:name w:val="header"/>
    <w:basedOn w:val="Standard"/>
    <w:pPr>
      <w:tabs>
        <w:tab w:val="center" w:pos="4536"/>
        <w:tab w:val="right" w:pos="9072"/>
      </w:tabs>
    </w:pPr>
  </w:style>
  <w:style w:type="paragraph" w:customStyle="1" w:styleId="5Betreff">
    <w:name w:val="5_Betreff"/>
    <w:basedOn w:val="Standard"/>
    <w:pPr>
      <w:spacing w:line="260" w:lineRule="exact"/>
    </w:pPr>
    <w:rPr>
      <w:rFonts w:ascii="Times New Roman" w:hAnsi="Times New Roman"/>
      <w:b/>
    </w:rPr>
  </w:style>
  <w:style w:type="paragraph" w:customStyle="1" w:styleId="7Seitenzahl">
    <w:name w:val="7_Seitenzahl"/>
    <w:basedOn w:val="Standard"/>
    <w:pPr>
      <w:spacing w:line="260" w:lineRule="exact"/>
    </w:pPr>
    <w:rPr>
      <w:rFonts w:ascii="Times New Roman" w:hAnsi="Times New Roman"/>
    </w:rPr>
  </w:style>
  <w:style w:type="table" w:styleId="Tabellenraster">
    <w:name w:val="Table Grid"/>
    <w:basedOn w:val="NormaleTabell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link w:val="Sprechblasentext"/>
    <w:uiPriority w:val="99"/>
    <w:semiHidden/>
    <w:rPr>
      <w:rFonts w:ascii="Tahoma" w:hAnsi="Tahoma" w:cs="Tahoma"/>
      <w:sz w:val="16"/>
      <w:szCs w:val="16"/>
    </w:rPr>
  </w:style>
  <w:style w:type="paragraph" w:styleId="Listenabsatz">
    <w:name w:val="List Paragraph"/>
    <w:basedOn w:val="Standard"/>
    <w:uiPriority w:val="99"/>
    <w:qFormat/>
    <w:pPr>
      <w:ind w:left="708"/>
    </w:pPr>
  </w:style>
  <w:style w:type="character" w:customStyle="1" w:styleId="berschrift1Zchn">
    <w:name w:val="Überschrift 1 Zchn"/>
    <w:link w:val="berschrift1"/>
    <w:uiPriority w:val="99"/>
    <w:locked/>
    <w:rPr>
      <w:rFonts w:ascii="Open Sans" w:hAnsi="Open Sans"/>
      <w:b/>
      <w:kern w:val="28"/>
      <w:sz w:val="28"/>
    </w:rPr>
  </w:style>
  <w:style w:type="character" w:customStyle="1" w:styleId="berschrift2Zchn">
    <w:name w:val="Überschrift 2 Zchn"/>
    <w:link w:val="berschrift2"/>
    <w:uiPriority w:val="99"/>
    <w:locked/>
    <w:rPr>
      <w:rFonts w:ascii="Open Sans" w:hAnsi="Open Sans"/>
      <w:b/>
      <w:color w:val="034B95"/>
      <w:sz w:val="22"/>
    </w:rPr>
  </w:style>
  <w:style w:type="paragraph" w:styleId="Textkrper">
    <w:name w:val="Body Text"/>
    <w:basedOn w:val="Standard"/>
    <w:link w:val="TextkrperZchn"/>
    <w:uiPriority w:val="99"/>
    <w:semiHidden/>
    <w:pPr>
      <w:tabs>
        <w:tab w:val="left" w:pos="426"/>
      </w:tabs>
      <w:spacing w:after="0"/>
    </w:pPr>
    <w:rPr>
      <w:rFonts w:ascii="Arial" w:hAnsi="Arial"/>
      <w:sz w:val="20"/>
      <w:szCs w:val="20"/>
    </w:rPr>
  </w:style>
  <w:style w:type="character" w:customStyle="1" w:styleId="TextkrperZchn">
    <w:name w:val="Textkörper Zchn"/>
    <w:link w:val="Textkrper"/>
    <w:uiPriority w:val="99"/>
    <w:semiHidden/>
    <w:rPr>
      <w:rFonts w:ascii="Arial" w:eastAsia="MS Mincho" w:hAnsi="Arial"/>
    </w:rPr>
  </w:style>
  <w:style w:type="paragraph" w:styleId="IntensivesZitat">
    <w:name w:val="Intense Quote"/>
    <w:basedOn w:val="Standard"/>
    <w:next w:val="Standard"/>
    <w:link w:val="IntensivesZitatZchn"/>
    <w:uiPriority w:val="99"/>
    <w:qFormat/>
    <w:pPr>
      <w:pBdr>
        <w:bottom w:val="single" w:sz="4" w:space="4" w:color="4F81BD"/>
      </w:pBdr>
      <w:spacing w:before="200" w:after="280"/>
      <w:ind w:left="936" w:right="936"/>
    </w:pPr>
    <w:rPr>
      <w:b/>
      <w:bCs/>
      <w:i/>
      <w:iCs/>
      <w:color w:val="4F81BD"/>
      <w:szCs w:val="20"/>
    </w:rPr>
  </w:style>
  <w:style w:type="character" w:customStyle="1" w:styleId="IntensivesZitatZchn">
    <w:name w:val="Intensives Zitat Zchn"/>
    <w:link w:val="IntensivesZitat"/>
    <w:uiPriority w:val="99"/>
    <w:rPr>
      <w:rFonts w:ascii="Open Sans" w:eastAsia="MS Mincho" w:hAnsi="Open Sans"/>
      <w:b/>
      <w:bCs/>
      <w:i/>
      <w:iCs/>
      <w:color w:val="4F81BD"/>
      <w:sz w:val="22"/>
    </w:rPr>
  </w:style>
  <w:style w:type="character" w:styleId="Kommentarzeichen">
    <w:name w:val="annotation reference"/>
    <w:basedOn w:val="Absatz-Standardschriftart"/>
    <w:uiPriority w:val="99"/>
    <w:semiHidden/>
    <w:unhideWhenUsed/>
    <w:rsid w:val="00F155D0"/>
    <w:rPr>
      <w:sz w:val="16"/>
      <w:szCs w:val="16"/>
    </w:rPr>
  </w:style>
  <w:style w:type="paragraph" w:styleId="Kommentartext">
    <w:name w:val="annotation text"/>
    <w:basedOn w:val="Standard"/>
    <w:link w:val="KommentartextZchn"/>
    <w:uiPriority w:val="99"/>
    <w:semiHidden/>
    <w:unhideWhenUsed/>
    <w:rsid w:val="00F155D0"/>
    <w:rPr>
      <w:sz w:val="20"/>
      <w:szCs w:val="20"/>
    </w:rPr>
  </w:style>
  <w:style w:type="character" w:customStyle="1" w:styleId="KommentartextZchn">
    <w:name w:val="Kommentartext Zchn"/>
    <w:basedOn w:val="Absatz-Standardschriftart"/>
    <w:link w:val="Kommentartext"/>
    <w:uiPriority w:val="99"/>
    <w:semiHidden/>
    <w:rsid w:val="00F155D0"/>
    <w:rPr>
      <w:rFonts w:ascii="Open Sans" w:eastAsia="MS Mincho" w:hAnsi="Open Sans"/>
    </w:rPr>
  </w:style>
  <w:style w:type="paragraph" w:styleId="Kommentarthema">
    <w:name w:val="annotation subject"/>
    <w:basedOn w:val="Kommentartext"/>
    <w:next w:val="Kommentartext"/>
    <w:link w:val="KommentarthemaZchn"/>
    <w:uiPriority w:val="99"/>
    <w:semiHidden/>
    <w:unhideWhenUsed/>
    <w:rsid w:val="00F155D0"/>
    <w:rPr>
      <w:b/>
      <w:bCs/>
    </w:rPr>
  </w:style>
  <w:style w:type="character" w:customStyle="1" w:styleId="KommentarthemaZchn">
    <w:name w:val="Kommentarthema Zchn"/>
    <w:basedOn w:val="KommentartextZchn"/>
    <w:link w:val="Kommentarthema"/>
    <w:uiPriority w:val="99"/>
    <w:semiHidden/>
    <w:rsid w:val="00F155D0"/>
    <w:rPr>
      <w:rFonts w:ascii="Open Sans" w:eastAsia="MS Mincho" w:hAnsi="Open San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24205">
      <w:bodyDiv w:val="1"/>
      <w:marLeft w:val="0"/>
      <w:marRight w:val="0"/>
      <w:marTop w:val="0"/>
      <w:marBottom w:val="0"/>
      <w:divBdr>
        <w:top w:val="none" w:sz="0" w:space="0" w:color="auto"/>
        <w:left w:val="none" w:sz="0" w:space="0" w:color="auto"/>
        <w:bottom w:val="none" w:sz="0" w:space="0" w:color="auto"/>
        <w:right w:val="none" w:sz="0" w:space="0" w:color="auto"/>
      </w:divBdr>
    </w:div>
    <w:div w:id="180777494">
      <w:bodyDiv w:val="1"/>
      <w:marLeft w:val="0"/>
      <w:marRight w:val="0"/>
      <w:marTop w:val="0"/>
      <w:marBottom w:val="0"/>
      <w:divBdr>
        <w:top w:val="none" w:sz="0" w:space="0" w:color="auto"/>
        <w:left w:val="none" w:sz="0" w:space="0" w:color="auto"/>
        <w:bottom w:val="none" w:sz="0" w:space="0" w:color="auto"/>
        <w:right w:val="none" w:sz="0" w:space="0" w:color="auto"/>
      </w:divBdr>
    </w:div>
    <w:div w:id="234751851">
      <w:bodyDiv w:val="1"/>
      <w:marLeft w:val="0"/>
      <w:marRight w:val="0"/>
      <w:marTop w:val="0"/>
      <w:marBottom w:val="0"/>
      <w:divBdr>
        <w:top w:val="none" w:sz="0" w:space="0" w:color="auto"/>
        <w:left w:val="none" w:sz="0" w:space="0" w:color="auto"/>
        <w:bottom w:val="none" w:sz="0" w:space="0" w:color="auto"/>
        <w:right w:val="none" w:sz="0" w:space="0" w:color="auto"/>
      </w:divBdr>
    </w:div>
    <w:div w:id="1413508953">
      <w:bodyDiv w:val="1"/>
      <w:marLeft w:val="0"/>
      <w:marRight w:val="0"/>
      <w:marTop w:val="0"/>
      <w:marBottom w:val="0"/>
      <w:divBdr>
        <w:top w:val="none" w:sz="0" w:space="0" w:color="auto"/>
        <w:left w:val="none" w:sz="0" w:space="0" w:color="auto"/>
        <w:bottom w:val="none" w:sz="0" w:space="0" w:color="auto"/>
        <w:right w:val="none" w:sz="0" w:space="0" w:color="auto"/>
      </w:divBdr>
      <w:divsChild>
        <w:div w:id="635765502">
          <w:marLeft w:val="0"/>
          <w:marRight w:val="0"/>
          <w:marTop w:val="0"/>
          <w:marBottom w:val="0"/>
          <w:divBdr>
            <w:top w:val="none" w:sz="0" w:space="0" w:color="auto"/>
            <w:left w:val="none" w:sz="0" w:space="0" w:color="auto"/>
            <w:bottom w:val="none" w:sz="0" w:space="0" w:color="auto"/>
            <w:right w:val="none" w:sz="0" w:space="0" w:color="auto"/>
          </w:divBdr>
        </w:div>
        <w:div w:id="1803107386">
          <w:marLeft w:val="0"/>
          <w:marRight w:val="0"/>
          <w:marTop w:val="0"/>
          <w:marBottom w:val="0"/>
          <w:divBdr>
            <w:top w:val="none" w:sz="0" w:space="0" w:color="auto"/>
            <w:left w:val="none" w:sz="0" w:space="0" w:color="auto"/>
            <w:bottom w:val="none" w:sz="0" w:space="0" w:color="auto"/>
            <w:right w:val="none" w:sz="0" w:space="0" w:color="auto"/>
          </w:divBdr>
        </w:div>
      </w:divsChild>
    </w:div>
    <w:div w:id="1854613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1385</Words>
  <Characters>8730</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SG-Rahmenrichtlinien SV</vt:lpstr>
    </vt:vector>
  </TitlesOfParts>
  <Company>Systemische Gesellschaft e.V.</Company>
  <LinksUpToDate>false</LinksUpToDate>
  <CharactersWithSpaces>10095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SG-Rahmenrichtlinien SV</dc:title>
  <dc:subject/>
  <dc:creator>Geschäftsführung der SG</dc:creator>
  <cp:keywords/>
  <dc:description/>
  <cp:lastModifiedBy>Sandra Bachmann</cp:lastModifiedBy>
  <cp:revision>10</cp:revision>
  <cp:lastPrinted>2012-11-26T10:46:00Z</cp:lastPrinted>
  <dcterms:created xsi:type="dcterms:W3CDTF">2021-08-16T11:21:00Z</dcterms:created>
  <dcterms:modified xsi:type="dcterms:W3CDTF">2022-03-25T12:41:00Z</dcterms:modified>
</cp:coreProperties>
</file>